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B190" w14:textId="77777777" w:rsidR="00F1680A" w:rsidRPr="00157B16" w:rsidRDefault="00F1680A" w:rsidP="00F1680A">
      <w:pPr>
        <w:pStyle w:val="walnut-Nadpis1"/>
      </w:pPr>
      <w:bookmarkStart w:id="0" w:name="_GoBack"/>
      <w:bookmarkEnd w:id="0"/>
      <w:r w:rsidRPr="00157B16">
        <w:t>Smlouva o dílo</w:t>
      </w:r>
    </w:p>
    <w:p w14:paraId="2D6382CF" w14:textId="77777777" w:rsidR="00F1680A" w:rsidRPr="00157B16" w:rsidRDefault="00F1680A" w:rsidP="0029581A">
      <w:pPr>
        <w:pStyle w:val="walnut-Nadpis1-textpod"/>
      </w:pPr>
      <w:r w:rsidRPr="00157B16">
        <w:t>uzavřená podle § 2</w:t>
      </w:r>
      <w:r w:rsidR="00F90EBD" w:rsidRPr="00157B16">
        <w:t>586</w:t>
      </w:r>
      <w:r w:rsidRPr="00157B16">
        <w:t xml:space="preserve"> a násl. zákona č. 89/2012 Sb., občanský zákoník, v platném znění (dále jen „smlouva“) mezi: </w:t>
      </w:r>
    </w:p>
    <w:p w14:paraId="5D9DFA17" w14:textId="77777777" w:rsidR="00BD7DB6" w:rsidRPr="00157B16" w:rsidRDefault="00BD7DB6" w:rsidP="00C22F62">
      <w:pPr>
        <w:pStyle w:val="walnut-Nadpis1-textpod"/>
      </w:pPr>
    </w:p>
    <w:tbl>
      <w:tblPr>
        <w:tblW w:w="6466" w:type="dxa"/>
        <w:tblInd w:w="55" w:type="dxa"/>
        <w:tblLayout w:type="fixed"/>
        <w:tblCellMar>
          <w:top w:w="55" w:type="dxa"/>
          <w:left w:w="55" w:type="dxa"/>
          <w:bottom w:w="55" w:type="dxa"/>
          <w:right w:w="55" w:type="dxa"/>
        </w:tblCellMar>
        <w:tblLook w:val="0000" w:firstRow="0" w:lastRow="0" w:firstColumn="0" w:lastColumn="0" w:noHBand="0" w:noVBand="0"/>
      </w:tblPr>
      <w:tblGrid>
        <w:gridCol w:w="2850"/>
        <w:gridCol w:w="3616"/>
      </w:tblGrid>
      <w:tr w:rsidR="00C22F62" w:rsidRPr="00157B16" w14:paraId="76F4250D" w14:textId="77777777" w:rsidTr="00534BAF">
        <w:tc>
          <w:tcPr>
            <w:tcW w:w="2850" w:type="dxa"/>
            <w:shd w:val="clear" w:color="auto" w:fill="auto"/>
          </w:tcPr>
          <w:p w14:paraId="10903BB8" w14:textId="77777777" w:rsidR="00C22F62" w:rsidRPr="00157B16" w:rsidRDefault="00312A85" w:rsidP="00455206">
            <w:pPr>
              <w:rPr>
                <w:rFonts w:ascii="Calibri" w:eastAsia="Lucida Sans Unicode" w:hAnsi="Calibri" w:cs="Calibri"/>
                <w:kern w:val="1"/>
                <w:sz w:val="22"/>
                <w:szCs w:val="22"/>
                <w:lang w:eastAsia="ar-SA"/>
              </w:rPr>
            </w:pPr>
            <w:r w:rsidRPr="00157B16">
              <w:rPr>
                <w:rFonts w:ascii="Calibri" w:eastAsia="Lucida Sans Unicode" w:hAnsi="Calibri" w:cs="Calibri"/>
                <w:b/>
                <w:bCs/>
                <w:kern w:val="1"/>
                <w:sz w:val="22"/>
                <w:szCs w:val="22"/>
                <w:lang w:eastAsia="ar-SA"/>
              </w:rPr>
              <w:t>O</w:t>
            </w:r>
            <w:r w:rsidR="00375434" w:rsidRPr="00157B16">
              <w:rPr>
                <w:rFonts w:ascii="Calibri" w:eastAsia="Lucida Sans Unicode" w:hAnsi="Calibri" w:cs="Calibri"/>
                <w:b/>
                <w:bCs/>
                <w:kern w:val="1"/>
                <w:sz w:val="22"/>
                <w:szCs w:val="22"/>
                <w:lang w:eastAsia="ar-SA"/>
              </w:rPr>
              <w:t>bjednatel</w:t>
            </w:r>
          </w:p>
        </w:tc>
        <w:tc>
          <w:tcPr>
            <w:tcW w:w="3616" w:type="dxa"/>
            <w:shd w:val="clear" w:color="auto" w:fill="auto"/>
          </w:tcPr>
          <w:p w14:paraId="084FC2E3" w14:textId="00195BC9" w:rsidR="00C22F62" w:rsidRPr="00157B16" w:rsidRDefault="00E3055B" w:rsidP="008B27DF">
            <w:pPr>
              <w:rPr>
                <w:rFonts w:ascii="Calibri" w:eastAsia="Lucida Sans Unicode" w:hAnsi="Calibri" w:cs="Calibri"/>
                <w:kern w:val="1"/>
                <w:sz w:val="22"/>
                <w:szCs w:val="22"/>
                <w:lang w:eastAsia="ar-SA"/>
              </w:rPr>
            </w:pPr>
            <w:r w:rsidRPr="00E3055B">
              <w:rPr>
                <w:rFonts w:ascii="Calibri" w:eastAsia="Lucida Sans Unicode" w:hAnsi="Calibri" w:cs="Calibri"/>
                <w:kern w:val="1"/>
                <w:sz w:val="22"/>
                <w:szCs w:val="22"/>
                <w:lang w:eastAsia="ar-SA"/>
              </w:rPr>
              <w:t>Městys Bílé Podolí</w:t>
            </w:r>
          </w:p>
        </w:tc>
      </w:tr>
      <w:tr w:rsidR="00C22F62" w:rsidRPr="00157B16" w14:paraId="34E52BC4" w14:textId="77777777" w:rsidTr="00534BAF">
        <w:tc>
          <w:tcPr>
            <w:tcW w:w="2850" w:type="dxa"/>
            <w:shd w:val="clear" w:color="auto" w:fill="auto"/>
          </w:tcPr>
          <w:p w14:paraId="0F3E5278"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Se sídlem:</w:t>
            </w:r>
          </w:p>
        </w:tc>
        <w:tc>
          <w:tcPr>
            <w:tcW w:w="3616" w:type="dxa"/>
            <w:shd w:val="clear" w:color="auto" w:fill="auto"/>
          </w:tcPr>
          <w:p w14:paraId="2E595A2D" w14:textId="1A33DD85" w:rsidR="00B671BD" w:rsidRPr="00EC551A" w:rsidRDefault="00E3055B" w:rsidP="00B671BD">
            <w:pPr>
              <w:rPr>
                <w:rFonts w:ascii="Calibri" w:eastAsia="Lucida Sans Unicode" w:hAnsi="Calibri" w:cs="Calibri"/>
                <w:kern w:val="1"/>
                <w:sz w:val="22"/>
                <w:szCs w:val="22"/>
                <w:lang w:eastAsia="ar-SA"/>
              </w:rPr>
            </w:pPr>
            <w:r w:rsidRPr="00EC551A">
              <w:rPr>
                <w:rFonts w:asciiTheme="minorHAnsi" w:hAnsiTheme="minorHAnsi"/>
                <w:sz w:val="22"/>
              </w:rPr>
              <w:t>Bílé Podolí 12, 285 72 Bílé Podolí</w:t>
            </w:r>
          </w:p>
        </w:tc>
      </w:tr>
      <w:tr w:rsidR="00C22F62" w:rsidRPr="00157B16" w14:paraId="2B25FC37" w14:textId="77777777" w:rsidTr="00534BAF">
        <w:tc>
          <w:tcPr>
            <w:tcW w:w="2850" w:type="dxa"/>
            <w:shd w:val="clear" w:color="auto" w:fill="auto"/>
          </w:tcPr>
          <w:p w14:paraId="56CCD99D" w14:textId="183EAAB9" w:rsidR="00C22F62" w:rsidRPr="00157B16" w:rsidRDefault="00C22F62" w:rsidP="00C604CF">
            <w:pPr>
              <w:rPr>
                <w:rFonts w:ascii="Calibri" w:eastAsia="Lucida Sans Unicode" w:hAnsi="Calibri" w:cs="Calibri"/>
                <w:color w:val="000000"/>
                <w:kern w:val="1"/>
                <w:sz w:val="22"/>
                <w:szCs w:val="22"/>
                <w:lang w:eastAsia="ar-SA"/>
              </w:rPr>
            </w:pPr>
            <w:r w:rsidRPr="00157B16">
              <w:rPr>
                <w:rFonts w:ascii="Calibri" w:eastAsia="Lucida Sans Unicode" w:hAnsi="Calibri" w:cs="Calibri"/>
                <w:kern w:val="1"/>
                <w:sz w:val="22"/>
                <w:szCs w:val="22"/>
                <w:lang w:eastAsia="ar-SA"/>
              </w:rPr>
              <w:t>IČ</w:t>
            </w:r>
            <w:r w:rsidR="00A86A4D">
              <w:rPr>
                <w:rFonts w:ascii="Calibri" w:eastAsia="Lucida Sans Unicode" w:hAnsi="Calibri" w:cs="Calibri"/>
                <w:kern w:val="1"/>
                <w:sz w:val="22"/>
                <w:szCs w:val="22"/>
                <w:lang w:eastAsia="ar-SA"/>
              </w:rPr>
              <w:t>/DIČ</w:t>
            </w:r>
            <w:r w:rsidRPr="00157B16">
              <w:rPr>
                <w:rFonts w:ascii="Calibri" w:eastAsia="Lucida Sans Unicode" w:hAnsi="Calibri" w:cs="Calibri"/>
                <w:kern w:val="1"/>
                <w:sz w:val="22"/>
                <w:szCs w:val="22"/>
                <w:lang w:eastAsia="ar-SA"/>
              </w:rPr>
              <w:t>:</w:t>
            </w:r>
          </w:p>
        </w:tc>
        <w:tc>
          <w:tcPr>
            <w:tcW w:w="3616" w:type="dxa"/>
            <w:shd w:val="clear" w:color="auto" w:fill="auto"/>
          </w:tcPr>
          <w:p w14:paraId="0BC54CF5" w14:textId="240341E1" w:rsidR="00C22F62" w:rsidRPr="00157B16" w:rsidRDefault="00E3055B" w:rsidP="00B671BD">
            <w:pPr>
              <w:rPr>
                <w:rFonts w:ascii="Calibri" w:eastAsia="Lucida Sans Unicode" w:hAnsi="Calibri" w:cs="Calibri"/>
                <w:kern w:val="1"/>
                <w:sz w:val="22"/>
                <w:szCs w:val="22"/>
                <w:lang w:eastAsia="ar-SA"/>
              </w:rPr>
            </w:pPr>
            <w:r w:rsidRPr="008853EA">
              <w:rPr>
                <w:rFonts w:asciiTheme="minorHAnsi" w:hAnsiTheme="minorHAnsi"/>
                <w:sz w:val="22"/>
              </w:rPr>
              <w:t>00235997</w:t>
            </w:r>
            <w:r w:rsidRPr="00937C38">
              <w:rPr>
                <w:rFonts w:asciiTheme="minorHAnsi" w:hAnsiTheme="minorHAnsi"/>
                <w:sz w:val="22"/>
              </w:rPr>
              <w:t>/</w:t>
            </w:r>
            <w:r>
              <w:rPr>
                <w:rFonts w:asciiTheme="minorHAnsi" w:hAnsiTheme="minorHAnsi"/>
                <w:sz w:val="22"/>
              </w:rPr>
              <w:t>CZ</w:t>
            </w:r>
            <w:r w:rsidRPr="008853EA">
              <w:rPr>
                <w:rFonts w:asciiTheme="minorHAnsi" w:hAnsiTheme="minorHAnsi"/>
                <w:sz w:val="22"/>
              </w:rPr>
              <w:t>00235997</w:t>
            </w:r>
          </w:p>
        </w:tc>
      </w:tr>
      <w:tr w:rsidR="00C22F62" w:rsidRPr="00157B16" w14:paraId="3A858839" w14:textId="77777777" w:rsidTr="00534BAF">
        <w:tc>
          <w:tcPr>
            <w:tcW w:w="2850" w:type="dxa"/>
            <w:shd w:val="clear" w:color="auto" w:fill="auto"/>
          </w:tcPr>
          <w:p w14:paraId="6B49A012" w14:textId="77777777" w:rsidR="00C22F62" w:rsidRPr="00157B16" w:rsidRDefault="00C22F62" w:rsidP="00C604CF">
            <w:pPr>
              <w:rPr>
                <w:rFonts w:ascii="Calibri" w:eastAsia="Lucida Sans Unicode" w:hAnsi="Calibri" w:cs="Calibri"/>
                <w:color w:val="000000"/>
                <w:kern w:val="1"/>
                <w:sz w:val="22"/>
                <w:szCs w:val="22"/>
                <w:lang w:eastAsia="ar-SA"/>
              </w:rPr>
            </w:pPr>
            <w:r w:rsidRPr="00157B16">
              <w:rPr>
                <w:rFonts w:ascii="Calibri" w:eastAsia="Lucida Sans Unicode" w:hAnsi="Calibri" w:cs="Calibri"/>
                <w:kern w:val="1"/>
                <w:sz w:val="22"/>
                <w:szCs w:val="22"/>
                <w:lang w:eastAsia="ar-SA"/>
              </w:rPr>
              <w:t>Bankovní spojení:</w:t>
            </w:r>
          </w:p>
        </w:tc>
        <w:tc>
          <w:tcPr>
            <w:tcW w:w="3616" w:type="dxa"/>
            <w:shd w:val="clear" w:color="auto" w:fill="auto"/>
          </w:tcPr>
          <w:p w14:paraId="028EC76E" w14:textId="3C57414A" w:rsidR="00C22F62" w:rsidRPr="00157B16" w:rsidRDefault="00E3055B" w:rsidP="00E906ED">
            <w:pPr>
              <w:rPr>
                <w:rFonts w:ascii="Calibri" w:eastAsia="Lucida Sans Unicode" w:hAnsi="Calibri" w:cs="Calibri"/>
                <w:kern w:val="1"/>
                <w:sz w:val="22"/>
                <w:szCs w:val="22"/>
                <w:lang w:eastAsia="ar-SA"/>
              </w:rPr>
            </w:pPr>
            <w:r w:rsidRPr="00E3055B">
              <w:rPr>
                <w:rFonts w:ascii="Calibri" w:eastAsia="Lucida Sans Unicode" w:hAnsi="Calibri" w:cs="Calibri"/>
                <w:kern w:val="1"/>
                <w:sz w:val="22"/>
                <w:szCs w:val="22"/>
                <w:lang w:eastAsia="ar-SA"/>
              </w:rPr>
              <w:t>4126161/0100</w:t>
            </w:r>
          </w:p>
        </w:tc>
      </w:tr>
      <w:tr w:rsidR="00C22F62" w:rsidRPr="00157B16" w14:paraId="4F0C3D65" w14:textId="77777777" w:rsidTr="00534BAF">
        <w:tc>
          <w:tcPr>
            <w:tcW w:w="2850" w:type="dxa"/>
            <w:shd w:val="clear" w:color="auto" w:fill="auto"/>
          </w:tcPr>
          <w:p w14:paraId="2FC7D491"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 xml:space="preserve">Zastoupený: </w:t>
            </w:r>
          </w:p>
        </w:tc>
        <w:tc>
          <w:tcPr>
            <w:tcW w:w="3616" w:type="dxa"/>
            <w:shd w:val="clear" w:color="auto" w:fill="auto"/>
          </w:tcPr>
          <w:p w14:paraId="203291B3" w14:textId="05B5AC68" w:rsidR="00C22F62" w:rsidRPr="00157B16" w:rsidRDefault="00E3055B" w:rsidP="001015CF">
            <w:pPr>
              <w:rPr>
                <w:rFonts w:ascii="Calibri" w:eastAsia="Lucida Sans Unicode" w:hAnsi="Calibri" w:cs="Calibri"/>
                <w:i/>
                <w:iCs/>
                <w:kern w:val="1"/>
                <w:sz w:val="22"/>
                <w:szCs w:val="22"/>
                <w:lang w:eastAsia="ar-SA"/>
              </w:rPr>
            </w:pPr>
            <w:r>
              <w:rPr>
                <w:rFonts w:ascii="Calibri" w:eastAsia="Lucida Sans Unicode" w:hAnsi="Calibri" w:cs="Calibri"/>
                <w:kern w:val="1"/>
                <w:sz w:val="22"/>
                <w:szCs w:val="22"/>
                <w:lang w:eastAsia="ar-SA"/>
              </w:rPr>
              <w:t>Jiří Desenský</w:t>
            </w:r>
            <w:r w:rsidR="00157B16" w:rsidRPr="00157B16">
              <w:rPr>
                <w:rFonts w:ascii="Calibri" w:eastAsia="Lucida Sans Unicode" w:hAnsi="Calibri" w:cs="Calibri"/>
                <w:kern w:val="1"/>
                <w:sz w:val="22"/>
                <w:szCs w:val="22"/>
                <w:lang w:eastAsia="ar-SA"/>
              </w:rPr>
              <w:t>, starosta</w:t>
            </w:r>
          </w:p>
        </w:tc>
      </w:tr>
    </w:tbl>
    <w:p w14:paraId="239C1C77" w14:textId="5C3AAF6D" w:rsidR="00C22F62" w:rsidRPr="00157B16" w:rsidRDefault="00C22F62" w:rsidP="00C22F62">
      <w:pPr>
        <w:spacing w:before="57"/>
        <w:rPr>
          <w:rFonts w:ascii="Calibri" w:eastAsia="Lucida Sans Unicode" w:hAnsi="Calibri" w:cs="Calibri"/>
          <w:b/>
          <w:bCs/>
          <w:kern w:val="1"/>
          <w:sz w:val="22"/>
          <w:szCs w:val="22"/>
          <w:lang w:eastAsia="ar-SA"/>
        </w:rPr>
      </w:pPr>
      <w:r w:rsidRPr="00157B16">
        <w:rPr>
          <w:rFonts w:ascii="Calibri" w:eastAsia="Lucida Sans Unicode" w:hAnsi="Calibri" w:cs="Calibri"/>
          <w:i/>
          <w:iCs/>
          <w:kern w:val="1"/>
          <w:sz w:val="22"/>
          <w:szCs w:val="22"/>
          <w:lang w:eastAsia="ar-SA"/>
        </w:rPr>
        <w:t xml:space="preserve">(dále jen </w:t>
      </w:r>
      <w:r w:rsidR="00572958" w:rsidRPr="00157B16">
        <w:rPr>
          <w:rFonts w:ascii="Calibri" w:eastAsia="Lucida Sans Unicode" w:hAnsi="Calibri" w:cs="Calibri"/>
          <w:i/>
          <w:iCs/>
          <w:kern w:val="1"/>
          <w:sz w:val="22"/>
          <w:szCs w:val="22"/>
          <w:lang w:eastAsia="ar-SA"/>
        </w:rPr>
        <w:t>„</w:t>
      </w:r>
      <w:r w:rsidR="00330DD8" w:rsidRPr="00157B16">
        <w:rPr>
          <w:rFonts w:ascii="Calibri" w:eastAsia="Lucida Sans Unicode" w:hAnsi="Calibri" w:cs="Calibri"/>
          <w:i/>
          <w:iCs/>
          <w:kern w:val="1"/>
          <w:sz w:val="22"/>
          <w:szCs w:val="22"/>
          <w:lang w:eastAsia="ar-SA"/>
        </w:rPr>
        <w:t>objednatel</w:t>
      </w:r>
      <w:r w:rsidRPr="00157B16">
        <w:rPr>
          <w:rFonts w:ascii="Calibri" w:eastAsia="Lucida Sans Unicode" w:hAnsi="Calibri" w:cs="Calibri"/>
          <w:i/>
          <w:iCs/>
          <w:kern w:val="1"/>
          <w:sz w:val="22"/>
          <w:szCs w:val="22"/>
          <w:lang w:eastAsia="ar-SA"/>
        </w:rPr>
        <w:t>“) na straně jedné</w:t>
      </w:r>
    </w:p>
    <w:p w14:paraId="36FCD3BA" w14:textId="77777777" w:rsidR="00C22F62" w:rsidRPr="00157B16" w:rsidRDefault="00C22F62" w:rsidP="00C22F62">
      <w:pPr>
        <w:spacing w:before="283" w:after="283"/>
        <w:rPr>
          <w:rFonts w:ascii="Calibri" w:eastAsia="Lucida Sans Unicode" w:hAnsi="Calibri" w:cs="Calibri"/>
          <w:b/>
          <w:bCs/>
          <w:kern w:val="1"/>
          <w:sz w:val="22"/>
          <w:szCs w:val="22"/>
          <w:lang w:eastAsia="ar-SA"/>
        </w:rPr>
      </w:pPr>
      <w:r w:rsidRPr="00157B16">
        <w:rPr>
          <w:rFonts w:ascii="Calibri" w:eastAsia="Lucida Sans Unicode" w:hAnsi="Calibri" w:cs="Calibri"/>
          <w:b/>
          <w:bCs/>
          <w:kern w:val="1"/>
          <w:sz w:val="22"/>
          <w:szCs w:val="22"/>
          <w:lang w:eastAsia="ar-SA"/>
        </w:rPr>
        <w:t>a</w:t>
      </w:r>
    </w:p>
    <w:tbl>
      <w:tblPr>
        <w:tblW w:w="7042" w:type="dxa"/>
        <w:tblInd w:w="46" w:type="dxa"/>
        <w:tblLayout w:type="fixed"/>
        <w:tblCellMar>
          <w:top w:w="55" w:type="dxa"/>
          <w:left w:w="55" w:type="dxa"/>
          <w:bottom w:w="55" w:type="dxa"/>
          <w:right w:w="55" w:type="dxa"/>
        </w:tblCellMar>
        <w:tblLook w:val="0000" w:firstRow="0" w:lastRow="0" w:firstColumn="0" w:lastColumn="0" w:noHBand="0" w:noVBand="0"/>
      </w:tblPr>
      <w:tblGrid>
        <w:gridCol w:w="2865"/>
        <w:gridCol w:w="4177"/>
      </w:tblGrid>
      <w:tr w:rsidR="00C22F62" w:rsidRPr="00157B16" w14:paraId="18E2DF15" w14:textId="77777777" w:rsidTr="00534BAF">
        <w:tc>
          <w:tcPr>
            <w:tcW w:w="2865" w:type="dxa"/>
            <w:shd w:val="clear" w:color="auto" w:fill="auto"/>
          </w:tcPr>
          <w:p w14:paraId="1C535FE3" w14:textId="77777777" w:rsidR="00C22F62" w:rsidRPr="00157B16" w:rsidRDefault="00312A85" w:rsidP="00455206">
            <w:pPr>
              <w:rPr>
                <w:rFonts w:ascii="Calibri" w:eastAsia="Lucida Sans Unicode" w:hAnsi="Calibri" w:cs="Calibri"/>
                <w:kern w:val="1"/>
                <w:sz w:val="22"/>
                <w:szCs w:val="22"/>
                <w:lang w:eastAsia="ar-SA"/>
              </w:rPr>
            </w:pPr>
            <w:r w:rsidRPr="00157B16">
              <w:rPr>
                <w:rFonts w:ascii="Calibri" w:eastAsia="Lucida Sans Unicode" w:hAnsi="Calibri" w:cs="Calibri"/>
                <w:b/>
                <w:bCs/>
                <w:kern w:val="1"/>
                <w:sz w:val="22"/>
                <w:szCs w:val="22"/>
                <w:lang w:eastAsia="ar-SA"/>
              </w:rPr>
              <w:t>Z</w:t>
            </w:r>
            <w:r w:rsidR="00375434" w:rsidRPr="00157B16">
              <w:rPr>
                <w:rFonts w:ascii="Calibri" w:eastAsia="Lucida Sans Unicode" w:hAnsi="Calibri" w:cs="Calibri"/>
                <w:b/>
                <w:bCs/>
                <w:kern w:val="1"/>
                <w:sz w:val="22"/>
                <w:szCs w:val="22"/>
                <w:lang w:eastAsia="ar-SA"/>
              </w:rPr>
              <w:t>hotovitel</w:t>
            </w:r>
          </w:p>
        </w:tc>
        <w:tc>
          <w:tcPr>
            <w:tcW w:w="4177" w:type="dxa"/>
            <w:shd w:val="clear" w:color="auto" w:fill="auto"/>
          </w:tcPr>
          <w:p w14:paraId="45924EB9" w14:textId="77777777" w:rsidR="00C22F62" w:rsidRPr="00157B16" w:rsidRDefault="008505A4" w:rsidP="008B27D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
        </w:tc>
      </w:tr>
      <w:tr w:rsidR="00C22F62" w:rsidRPr="00157B16" w14:paraId="1348816C" w14:textId="77777777" w:rsidTr="00534BAF">
        <w:tc>
          <w:tcPr>
            <w:tcW w:w="2865" w:type="dxa"/>
            <w:shd w:val="clear" w:color="auto" w:fill="auto"/>
          </w:tcPr>
          <w:p w14:paraId="5294F43B"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Se sídlem:</w:t>
            </w:r>
          </w:p>
        </w:tc>
        <w:tc>
          <w:tcPr>
            <w:tcW w:w="4177" w:type="dxa"/>
            <w:shd w:val="clear" w:color="auto" w:fill="auto"/>
          </w:tcPr>
          <w:p w14:paraId="376A5FD7" w14:textId="77777777" w:rsidR="00E5367E" w:rsidRPr="00157B16" w:rsidRDefault="008B27DF" w:rsidP="00E5367E">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r w:rsidRPr="00157B16">
              <w:rPr>
                <w:rFonts w:ascii="Calibri" w:eastAsia="Lucida Sans Unicode" w:hAnsi="Calibri" w:cs="Calibri"/>
                <w:kern w:val="1"/>
                <w:sz w:val="22"/>
                <w:szCs w:val="22"/>
                <w:highlight w:val="yellow"/>
                <w:lang w:eastAsia="ar-SA"/>
              </w:rPr>
              <w:t>VLOŽIT</w:t>
            </w:r>
            <w:r w:rsidR="00E5367E" w:rsidRPr="00157B16">
              <w:rPr>
                <w:rFonts w:ascii="Calibri" w:eastAsia="Lucida Sans Unicode" w:hAnsi="Calibri" w:cs="Calibri"/>
                <w:kern w:val="1"/>
                <w:sz w:val="22"/>
                <w:szCs w:val="22"/>
                <w:lang w:eastAsia="ar-SA"/>
              </w:rPr>
              <w:t>,</w:t>
            </w:r>
          </w:p>
          <w:p w14:paraId="06EB7DDF" w14:textId="77777777" w:rsidR="00C22F62" w:rsidRPr="00157B16" w:rsidRDefault="008B27DF" w:rsidP="008B27D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r w:rsidRPr="00157B16">
              <w:rPr>
                <w:rFonts w:ascii="Calibri" w:eastAsia="Lucida Sans Unicode" w:hAnsi="Calibri" w:cs="Calibri"/>
                <w:kern w:val="1"/>
                <w:sz w:val="22"/>
                <w:szCs w:val="22"/>
                <w:highlight w:val="yellow"/>
                <w:lang w:eastAsia="ar-SA"/>
              </w:rPr>
              <w:t>VLOŽIT</w:t>
            </w:r>
          </w:p>
        </w:tc>
      </w:tr>
      <w:tr w:rsidR="00C22F62" w:rsidRPr="00157B16" w14:paraId="5D53289E" w14:textId="77777777" w:rsidTr="00534BAF">
        <w:tc>
          <w:tcPr>
            <w:tcW w:w="2865" w:type="dxa"/>
            <w:shd w:val="clear" w:color="auto" w:fill="auto"/>
          </w:tcPr>
          <w:p w14:paraId="5F99C28E"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IČ:</w:t>
            </w:r>
          </w:p>
        </w:tc>
        <w:tc>
          <w:tcPr>
            <w:tcW w:w="4177" w:type="dxa"/>
            <w:shd w:val="clear" w:color="auto" w:fill="auto"/>
          </w:tcPr>
          <w:p w14:paraId="28C9B5E0" w14:textId="77777777" w:rsidR="00C22F62" w:rsidRPr="00157B16" w:rsidRDefault="008B27DF" w:rsidP="006207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
        </w:tc>
      </w:tr>
      <w:tr w:rsidR="00C22F62" w:rsidRPr="00157B16" w14:paraId="0A5E06F2" w14:textId="77777777" w:rsidTr="00534BAF">
        <w:tc>
          <w:tcPr>
            <w:tcW w:w="2865" w:type="dxa"/>
            <w:shd w:val="clear" w:color="auto" w:fill="auto"/>
          </w:tcPr>
          <w:p w14:paraId="5A4A11DC"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DIČ:</w:t>
            </w:r>
          </w:p>
        </w:tc>
        <w:tc>
          <w:tcPr>
            <w:tcW w:w="4177" w:type="dxa"/>
            <w:shd w:val="clear" w:color="auto" w:fill="auto"/>
          </w:tcPr>
          <w:p w14:paraId="669C044E" w14:textId="77777777" w:rsidR="00C22F62" w:rsidRPr="00157B16" w:rsidRDefault="008B27DF" w:rsidP="0071050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
        </w:tc>
      </w:tr>
      <w:tr w:rsidR="00C22F62" w:rsidRPr="00157B16" w14:paraId="158E0235" w14:textId="77777777" w:rsidTr="00534BAF">
        <w:tc>
          <w:tcPr>
            <w:tcW w:w="2865" w:type="dxa"/>
            <w:shd w:val="clear" w:color="auto" w:fill="auto"/>
          </w:tcPr>
          <w:p w14:paraId="543D26E3"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Bankovní spojení:</w:t>
            </w:r>
          </w:p>
        </w:tc>
        <w:tc>
          <w:tcPr>
            <w:tcW w:w="4177" w:type="dxa"/>
            <w:shd w:val="clear" w:color="auto" w:fill="auto"/>
          </w:tcPr>
          <w:p w14:paraId="4909BC6A" w14:textId="77777777" w:rsidR="00C22F62" w:rsidRPr="00157B16" w:rsidRDefault="008B27DF" w:rsidP="008B27D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Pr="00157B16">
              <w:rPr>
                <w:rFonts w:ascii="Calibri" w:eastAsia="Lucida Sans Unicode" w:hAnsi="Calibri" w:cs="Calibri"/>
                <w:kern w:val="1"/>
                <w:sz w:val="22"/>
                <w:szCs w:val="22"/>
                <w:lang w:eastAsia="ar-SA"/>
              </w:rPr>
              <w:t xml:space="preserve"> </w:t>
            </w:r>
          </w:p>
        </w:tc>
      </w:tr>
      <w:tr w:rsidR="00C22F62" w:rsidRPr="00157B16" w14:paraId="37623CB6" w14:textId="77777777" w:rsidTr="00534BAF">
        <w:tc>
          <w:tcPr>
            <w:tcW w:w="2865" w:type="dxa"/>
            <w:shd w:val="clear" w:color="auto" w:fill="auto"/>
          </w:tcPr>
          <w:p w14:paraId="03F75A9D"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 xml:space="preserve">Zastoupený: </w:t>
            </w:r>
          </w:p>
        </w:tc>
        <w:tc>
          <w:tcPr>
            <w:tcW w:w="4177" w:type="dxa"/>
            <w:shd w:val="clear" w:color="auto" w:fill="auto"/>
          </w:tcPr>
          <w:p w14:paraId="435BE4B8" w14:textId="77777777" w:rsidR="00C22F62" w:rsidRPr="00157B16" w:rsidRDefault="008B27DF" w:rsidP="004C464B">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highlight w:val="yellow"/>
                <w:lang w:eastAsia="ar-SA"/>
              </w:rPr>
              <w:t>VLOŽIT</w:t>
            </w:r>
            <w:r w:rsidR="00B035C6" w:rsidRPr="00157B16">
              <w:rPr>
                <w:rFonts w:ascii="Calibri" w:eastAsia="Lucida Sans Unicode" w:hAnsi="Calibri" w:cs="Calibri"/>
                <w:kern w:val="1"/>
                <w:sz w:val="22"/>
                <w:szCs w:val="22"/>
                <w:lang w:eastAsia="ar-SA"/>
              </w:rPr>
              <w:t xml:space="preserve"> </w:t>
            </w:r>
            <w:r w:rsidRPr="00157B16">
              <w:rPr>
                <w:rFonts w:ascii="Calibri" w:eastAsia="Lucida Sans Unicode" w:hAnsi="Calibri" w:cs="Calibri"/>
                <w:kern w:val="1"/>
                <w:sz w:val="22"/>
                <w:szCs w:val="22"/>
                <w:highlight w:val="yellow"/>
                <w:lang w:eastAsia="ar-SA"/>
              </w:rPr>
              <w:t>VLOŽIT</w:t>
            </w:r>
            <w:r w:rsidR="0071050F" w:rsidRPr="00157B16">
              <w:rPr>
                <w:rFonts w:ascii="Calibri" w:eastAsia="Lucida Sans Unicode" w:hAnsi="Calibri" w:cs="Calibri"/>
                <w:kern w:val="1"/>
                <w:sz w:val="22"/>
                <w:szCs w:val="22"/>
                <w:lang w:eastAsia="ar-SA"/>
              </w:rPr>
              <w:t>,</w:t>
            </w:r>
            <w:r w:rsidR="00B035C6" w:rsidRPr="00157B16">
              <w:rPr>
                <w:rFonts w:ascii="Calibri" w:eastAsia="Lucida Sans Unicode" w:hAnsi="Calibri" w:cs="Calibri"/>
                <w:kern w:val="1"/>
                <w:sz w:val="22"/>
                <w:szCs w:val="22"/>
                <w:lang w:eastAsia="ar-SA"/>
              </w:rPr>
              <w:t xml:space="preserve"> </w:t>
            </w:r>
            <w:r w:rsidRPr="00157B16">
              <w:rPr>
                <w:rFonts w:ascii="Calibri" w:eastAsia="Lucida Sans Unicode" w:hAnsi="Calibri" w:cs="Calibri"/>
                <w:kern w:val="1"/>
                <w:sz w:val="22"/>
                <w:szCs w:val="22"/>
                <w:highlight w:val="yellow"/>
                <w:lang w:eastAsia="ar-SA"/>
              </w:rPr>
              <w:t>VLOŽIT</w:t>
            </w:r>
          </w:p>
        </w:tc>
      </w:tr>
    </w:tbl>
    <w:p w14:paraId="4EBFF21A" w14:textId="32DACABC" w:rsidR="00C22F62" w:rsidRPr="00157B16" w:rsidRDefault="00087825" w:rsidP="00C22F62">
      <w:pPr>
        <w:spacing w:before="57" w:after="57"/>
        <w:rPr>
          <w:rFonts w:ascii="Calibri" w:eastAsia="Lucida Sans Unicode" w:hAnsi="Calibri" w:cs="Calibri"/>
          <w:kern w:val="1"/>
          <w:sz w:val="22"/>
          <w:szCs w:val="22"/>
          <w:lang w:eastAsia="ar-SA"/>
        </w:rPr>
      </w:pPr>
      <w:r w:rsidRPr="00157B16">
        <w:rPr>
          <w:rFonts w:ascii="Calibri" w:eastAsia="Lucida Sans Unicode" w:hAnsi="Calibri" w:cs="Calibri"/>
          <w:i/>
          <w:iCs/>
          <w:kern w:val="1"/>
          <w:sz w:val="22"/>
          <w:szCs w:val="22"/>
          <w:lang w:eastAsia="ar-SA"/>
        </w:rPr>
        <w:t xml:space="preserve"> </w:t>
      </w:r>
      <w:r w:rsidR="00C22F62" w:rsidRPr="00157B16">
        <w:rPr>
          <w:rFonts w:ascii="Calibri" w:eastAsia="Lucida Sans Unicode" w:hAnsi="Calibri" w:cs="Calibri"/>
          <w:i/>
          <w:iCs/>
          <w:kern w:val="1"/>
          <w:sz w:val="22"/>
          <w:szCs w:val="22"/>
          <w:lang w:eastAsia="ar-SA"/>
        </w:rPr>
        <w:t>(dále jen „</w:t>
      </w:r>
      <w:r w:rsidR="00330DD8" w:rsidRPr="00157B16">
        <w:rPr>
          <w:rFonts w:ascii="Calibri" w:eastAsia="Lucida Sans Unicode" w:hAnsi="Calibri" w:cs="Calibri"/>
          <w:i/>
          <w:iCs/>
          <w:kern w:val="1"/>
          <w:sz w:val="22"/>
          <w:szCs w:val="22"/>
          <w:lang w:eastAsia="ar-SA"/>
        </w:rPr>
        <w:t>zhotovitel</w:t>
      </w:r>
      <w:r w:rsidR="00C22F62" w:rsidRPr="00157B16">
        <w:rPr>
          <w:rFonts w:ascii="Calibri" w:eastAsia="Lucida Sans Unicode" w:hAnsi="Calibri" w:cs="Calibri"/>
          <w:i/>
          <w:iCs/>
          <w:kern w:val="1"/>
          <w:sz w:val="22"/>
          <w:szCs w:val="22"/>
          <w:lang w:eastAsia="ar-SA"/>
        </w:rPr>
        <w:t>“) na straně druhé</w:t>
      </w:r>
      <w:r w:rsidR="00C22F62" w:rsidRPr="00157B16">
        <w:rPr>
          <w:rFonts w:ascii="Calibri" w:eastAsia="Lucida Sans Unicode" w:hAnsi="Calibri" w:cs="Calibri"/>
          <w:b/>
          <w:bCs/>
          <w:i/>
          <w:iCs/>
          <w:kern w:val="1"/>
          <w:sz w:val="22"/>
          <w:szCs w:val="22"/>
          <w:lang w:eastAsia="ar-SA"/>
        </w:rPr>
        <w:t>.</w:t>
      </w:r>
    </w:p>
    <w:p w14:paraId="34B79D12" w14:textId="1E233D2E" w:rsidR="00357225" w:rsidRPr="00157B16" w:rsidRDefault="00330DD8" w:rsidP="00C22F62">
      <w:pPr>
        <w:spacing w:before="283" w:after="283"/>
        <w:ind w:right="720"/>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Objednatel</w:t>
      </w:r>
      <w:r w:rsidR="00C22F62" w:rsidRPr="00157B16">
        <w:rPr>
          <w:rFonts w:ascii="Calibri" w:eastAsia="Lucida Sans Unicode" w:hAnsi="Calibri" w:cs="Calibri"/>
          <w:kern w:val="1"/>
          <w:sz w:val="22"/>
          <w:szCs w:val="22"/>
          <w:lang w:eastAsia="ar-SA"/>
        </w:rPr>
        <w:t xml:space="preserve"> a </w:t>
      </w:r>
      <w:r w:rsidRPr="00157B16">
        <w:rPr>
          <w:rFonts w:ascii="Calibri" w:eastAsia="Lucida Sans Unicode" w:hAnsi="Calibri" w:cs="Calibri"/>
          <w:kern w:val="1"/>
          <w:sz w:val="22"/>
          <w:szCs w:val="22"/>
          <w:lang w:eastAsia="ar-SA"/>
        </w:rPr>
        <w:t>zhotovitel</w:t>
      </w:r>
      <w:r w:rsidR="00C22F62" w:rsidRPr="00157B16">
        <w:rPr>
          <w:rFonts w:ascii="Calibri" w:eastAsia="Lucida Sans Unicode" w:hAnsi="Calibri" w:cs="Calibri"/>
          <w:kern w:val="1"/>
          <w:sz w:val="22"/>
          <w:szCs w:val="22"/>
          <w:lang w:eastAsia="ar-SA"/>
        </w:rPr>
        <w:t xml:space="preserve"> společně také jako </w:t>
      </w:r>
      <w:r w:rsidR="00C22F62" w:rsidRPr="00157B16">
        <w:rPr>
          <w:rFonts w:ascii="Calibri" w:eastAsia="Lucida Sans Unicode" w:hAnsi="Calibri" w:cs="Calibri"/>
          <w:i/>
          <w:kern w:val="1"/>
          <w:sz w:val="22"/>
          <w:szCs w:val="22"/>
          <w:lang w:eastAsia="ar-SA"/>
        </w:rPr>
        <w:t>„smluvní strany“:</w:t>
      </w:r>
    </w:p>
    <w:p w14:paraId="03119C47" w14:textId="77777777" w:rsidR="008F0187" w:rsidRPr="00157B16" w:rsidRDefault="008F0187" w:rsidP="005271E3">
      <w:pPr>
        <w:pStyle w:val="walnut-Odstavec1"/>
      </w:pPr>
      <w:r w:rsidRPr="00157B16">
        <w:t xml:space="preserve">Účel smlouvy </w:t>
      </w:r>
    </w:p>
    <w:p w14:paraId="384F5DA8" w14:textId="7F8E1D47" w:rsidR="00A86A4D" w:rsidRDefault="00A86A4D" w:rsidP="00E3055B">
      <w:pPr>
        <w:pStyle w:val="walnut-Odstavec2"/>
        <w:rPr>
          <w:lang w:eastAsia="ar-SA"/>
        </w:rPr>
      </w:pPr>
      <w:bookmarkStart w:id="1" w:name="_Toc97016108"/>
      <w:r>
        <w:rPr>
          <w:lang w:eastAsia="ar-SA"/>
        </w:rPr>
        <w:t>Objednatel</w:t>
      </w:r>
      <w:r w:rsidRPr="00DD4283">
        <w:rPr>
          <w:lang w:eastAsia="ar-SA"/>
        </w:rPr>
        <w:t xml:space="preserve"> je investorem </w:t>
      </w:r>
      <w:r w:rsidRPr="002B531A">
        <w:rPr>
          <w:lang w:eastAsia="ar-SA"/>
        </w:rPr>
        <w:t xml:space="preserve">projektu </w:t>
      </w:r>
      <w:r w:rsidRPr="002B531A">
        <w:rPr>
          <w:b/>
          <w:lang w:eastAsia="ar-SA"/>
        </w:rPr>
        <w:t>„</w:t>
      </w:r>
      <w:r w:rsidR="00E3055B" w:rsidRPr="00E3055B">
        <w:rPr>
          <w:b/>
          <w:lang w:eastAsia="ar-SA"/>
        </w:rPr>
        <w:t xml:space="preserve">Oprava povrchu místní komunikace </w:t>
      </w:r>
      <w:r w:rsidR="00534BAF">
        <w:rPr>
          <w:b/>
          <w:lang w:eastAsia="ar-SA"/>
        </w:rPr>
        <w:t>Zaříčany</w:t>
      </w:r>
      <w:r w:rsidRPr="002B531A">
        <w:rPr>
          <w:b/>
          <w:lang w:eastAsia="ar-SA"/>
        </w:rPr>
        <w:t>“</w:t>
      </w:r>
      <w:r w:rsidRPr="002B531A">
        <w:rPr>
          <w:lang w:eastAsia="ar-SA"/>
        </w:rPr>
        <w:t>. Za</w:t>
      </w:r>
      <w:r>
        <w:rPr>
          <w:lang w:eastAsia="ar-SA"/>
        </w:rPr>
        <w:t xml:space="preserve"> účelem zajištění jeho realizace sjednává Objednatel na základě výsledku veřejné zakázky</w:t>
      </w:r>
      <w:r w:rsidRPr="008239CA">
        <w:rPr>
          <w:lang w:eastAsia="ar-SA"/>
        </w:rPr>
        <w:t xml:space="preserve"> s</w:t>
      </w:r>
      <w:r>
        <w:rPr>
          <w:lang w:eastAsia="ar-SA"/>
        </w:rPr>
        <w:t> </w:t>
      </w:r>
      <w:r w:rsidRPr="008239CA">
        <w:rPr>
          <w:lang w:eastAsia="ar-SA"/>
        </w:rPr>
        <w:t>názvem</w:t>
      </w:r>
      <w:r>
        <w:rPr>
          <w:lang w:eastAsia="ar-SA"/>
        </w:rPr>
        <w:t xml:space="preserve"> „</w:t>
      </w:r>
      <w:r w:rsidR="00E3055B" w:rsidRPr="008853EA">
        <w:t xml:space="preserve">Oprava povrchu místní komunikace </w:t>
      </w:r>
      <w:r w:rsidR="00534BAF">
        <w:t>Zaříčany</w:t>
      </w:r>
      <w:r w:rsidRPr="00275D82">
        <w:rPr>
          <w:lang w:eastAsia="ar-SA"/>
        </w:rPr>
        <w:t>“ (</w:t>
      </w:r>
      <w:r w:rsidRPr="0061757B">
        <w:rPr>
          <w:lang w:eastAsia="ar-SA"/>
        </w:rPr>
        <w:t>veřejná zakázka malého rozsahu</w:t>
      </w:r>
      <w:r>
        <w:rPr>
          <w:lang w:eastAsia="ar-SA"/>
        </w:rPr>
        <w:t>,</w:t>
      </w:r>
      <w:r w:rsidRPr="0061757B">
        <w:rPr>
          <w:lang w:eastAsia="ar-SA"/>
        </w:rPr>
        <w:t xml:space="preserve"> zadávací řízení mimo režim</w:t>
      </w:r>
      <w:r w:rsidRPr="00275D82">
        <w:rPr>
          <w:lang w:eastAsia="ar-SA"/>
        </w:rPr>
        <w:t xml:space="preserve"> zákona</w:t>
      </w:r>
      <w:r w:rsidRPr="008239CA">
        <w:rPr>
          <w:lang w:eastAsia="ar-SA"/>
        </w:rPr>
        <w:t xml:space="preserve"> č</w:t>
      </w:r>
      <w:r>
        <w:rPr>
          <w:lang w:eastAsia="ar-SA"/>
        </w:rPr>
        <w:t>.</w:t>
      </w:r>
      <w:r w:rsidRPr="008239CA">
        <w:rPr>
          <w:lang w:eastAsia="ar-SA"/>
        </w:rPr>
        <w:t xml:space="preserve"> 13</w:t>
      </w:r>
      <w:r>
        <w:rPr>
          <w:lang w:eastAsia="ar-SA"/>
        </w:rPr>
        <w:t>4</w:t>
      </w:r>
      <w:r w:rsidRPr="008239CA">
        <w:rPr>
          <w:lang w:eastAsia="ar-SA"/>
        </w:rPr>
        <w:t>/20</w:t>
      </w:r>
      <w:r>
        <w:rPr>
          <w:lang w:eastAsia="ar-SA"/>
        </w:rPr>
        <w:t>1</w:t>
      </w:r>
      <w:r w:rsidRPr="008239CA">
        <w:rPr>
          <w:lang w:eastAsia="ar-SA"/>
        </w:rPr>
        <w:t xml:space="preserve">6 Sb., </w:t>
      </w:r>
      <w:r>
        <w:rPr>
          <w:lang w:eastAsia="ar-SA"/>
        </w:rPr>
        <w:t>o</w:t>
      </w:r>
      <w:r w:rsidRPr="008239CA">
        <w:rPr>
          <w:lang w:eastAsia="ar-SA"/>
        </w:rPr>
        <w:t xml:space="preserve"> </w:t>
      </w:r>
      <w:r>
        <w:rPr>
          <w:lang w:eastAsia="ar-SA"/>
        </w:rPr>
        <w:t xml:space="preserve">zadávání </w:t>
      </w:r>
      <w:r w:rsidRPr="008239CA">
        <w:rPr>
          <w:lang w:eastAsia="ar-SA"/>
        </w:rPr>
        <w:t>veř</w:t>
      </w:r>
      <w:r>
        <w:rPr>
          <w:lang w:eastAsia="ar-SA"/>
        </w:rPr>
        <w:t>ejných zakázek) tuto smlouvu.</w:t>
      </w:r>
    </w:p>
    <w:bookmarkEnd w:id="1"/>
    <w:p w14:paraId="1FD7F26C" w14:textId="5F9F8C47" w:rsidR="007B3F65" w:rsidRPr="007B3F65" w:rsidRDefault="007B3F65" w:rsidP="007B3F65">
      <w:pPr>
        <w:pStyle w:val="walnut-Odstavec2"/>
      </w:pPr>
      <w:r w:rsidRPr="007B3F65">
        <w:t>Zhotovitel se zava</w:t>
      </w:r>
      <w:r w:rsidR="00367992">
        <w:t>zuje, že dílo vymezené v t</w:t>
      </w:r>
      <w:r w:rsidRPr="007B3F65">
        <w:t>éto smlouv</w:t>
      </w:r>
      <w:r w:rsidR="00367992">
        <w:t>ě</w:t>
      </w:r>
      <w:r w:rsidRPr="007B3F65">
        <w:t xml:space="preserve"> provede na svůj náklad a nebezpečí a ve sjednané lhůtě pro objednatele. Dílo bude provedeno a předáno v souladu s platnými normami a předpisy upravujícími provádění díla.</w:t>
      </w:r>
    </w:p>
    <w:p w14:paraId="3A7BE9EF" w14:textId="46239C40" w:rsidR="007B3F65" w:rsidRPr="007B3F65" w:rsidRDefault="007B3F65" w:rsidP="007B3F65">
      <w:pPr>
        <w:pStyle w:val="walnut-Odstavec2"/>
      </w:pPr>
      <w:r w:rsidRPr="007B3F65">
        <w:t>Objednatel se zavazuje dílo od zhotovitele převzít a zaplatit zhotovi</w:t>
      </w:r>
      <w:r w:rsidR="00367992">
        <w:t xml:space="preserve">teli cenu za dílo dle </w:t>
      </w:r>
      <w:r w:rsidRPr="007B3F65">
        <w:t>této smlouvy v dohodnutém termínu.</w:t>
      </w:r>
    </w:p>
    <w:p w14:paraId="3ECA415A" w14:textId="789D9CE8" w:rsidR="007B3F65" w:rsidRPr="007B3F65" w:rsidRDefault="007B3F65" w:rsidP="007B3F65">
      <w:pPr>
        <w:pStyle w:val="walnut-Odstavec2"/>
      </w:pPr>
      <w:r w:rsidRPr="007B3F65">
        <w:t>Práva a závazky plynoucí pro smluvní strany z této smlouvy a touto smlouvou neupravené se řídí příslušnými ustanoveními zák. č. 89/2012 Sb., občanský zákoník, platném znění (dále jen „občanský zákoník“).</w:t>
      </w:r>
    </w:p>
    <w:p w14:paraId="7039F721" w14:textId="77777777" w:rsidR="007B3F65" w:rsidRPr="007B3F65" w:rsidRDefault="007B3F65" w:rsidP="00977981">
      <w:pPr>
        <w:spacing w:before="283" w:after="283"/>
        <w:ind w:right="720"/>
        <w:jc w:val="center"/>
        <w:rPr>
          <w:rFonts w:eastAsia="Lucida Sans Unicode"/>
          <w:kern w:val="1"/>
          <w:sz w:val="22"/>
          <w:szCs w:val="22"/>
          <w:lang w:eastAsia="ar-SA"/>
        </w:rPr>
      </w:pPr>
    </w:p>
    <w:p w14:paraId="11D1CED4" w14:textId="77777777" w:rsidR="007B3F65" w:rsidRPr="007B3F65" w:rsidRDefault="007B3F65" w:rsidP="007B3F65">
      <w:pPr>
        <w:pStyle w:val="walnut-Odstavec1"/>
      </w:pPr>
      <w:r w:rsidRPr="007B3F65">
        <w:lastRenderedPageBreak/>
        <w:t>Dílo</w:t>
      </w:r>
    </w:p>
    <w:p w14:paraId="38F855E9" w14:textId="650D8014" w:rsidR="007B3F65" w:rsidRPr="007B3F65" w:rsidRDefault="007B3F65" w:rsidP="007B3F65">
      <w:pPr>
        <w:pStyle w:val="walnut-Odstavec2"/>
        <w:rPr>
          <w:lang w:eastAsia="ar-SA"/>
        </w:rPr>
      </w:pPr>
      <w:r w:rsidRPr="007B3F65">
        <w:rPr>
          <w:lang w:eastAsia="ar-SA"/>
        </w:rPr>
        <w:t xml:space="preserve">Dílem se rozumí provedení opravy </w:t>
      </w:r>
      <w:r w:rsidR="00977981">
        <w:rPr>
          <w:lang w:eastAsia="ar-SA"/>
        </w:rPr>
        <w:t xml:space="preserve">povrchu místní komunikace </w:t>
      </w:r>
      <w:r w:rsidR="00534BAF">
        <w:rPr>
          <w:lang w:eastAsia="ar-SA"/>
        </w:rPr>
        <w:t>Zaříčany</w:t>
      </w:r>
      <w:r w:rsidR="00977981">
        <w:rPr>
          <w:lang w:eastAsia="ar-SA"/>
        </w:rPr>
        <w:t xml:space="preserve">. </w:t>
      </w:r>
    </w:p>
    <w:p w14:paraId="2A049CA5" w14:textId="76255427" w:rsidR="007B3F65" w:rsidRPr="007B3F65" w:rsidRDefault="007B3F65" w:rsidP="00867DFC">
      <w:pPr>
        <w:pStyle w:val="walnut-Odstavec2"/>
        <w:rPr>
          <w:lang w:eastAsia="ar-SA"/>
        </w:rPr>
      </w:pPr>
      <w:r w:rsidRPr="007B3F65">
        <w:rPr>
          <w:lang w:eastAsia="ar-SA"/>
        </w:rPr>
        <w:tab/>
        <w:t xml:space="preserve">Technické specifikace díla a cena jsou určeny </w:t>
      </w:r>
      <w:r w:rsidR="00534BAF" w:rsidRPr="00534BAF">
        <w:rPr>
          <w:lang w:eastAsia="ar-SA"/>
        </w:rPr>
        <w:t>soupis</w:t>
      </w:r>
      <w:r w:rsidR="00534BAF">
        <w:rPr>
          <w:lang w:eastAsia="ar-SA"/>
        </w:rPr>
        <w:t>em</w:t>
      </w:r>
      <w:r w:rsidR="00534BAF" w:rsidRPr="00534BAF">
        <w:rPr>
          <w:lang w:eastAsia="ar-SA"/>
        </w:rPr>
        <w:t xml:space="preserve"> stavebních prací, dodávek a služeb</w:t>
      </w:r>
      <w:r w:rsidR="00534BAF">
        <w:rPr>
          <w:lang w:eastAsia="ar-SA"/>
        </w:rPr>
        <w:t>,</w:t>
      </w:r>
      <w:r>
        <w:rPr>
          <w:lang w:eastAsia="ar-SA"/>
        </w:rPr>
        <w:t xml:space="preserve"> </w:t>
      </w:r>
      <w:r w:rsidR="00534BAF">
        <w:rPr>
          <w:lang w:eastAsia="ar-SA"/>
        </w:rPr>
        <w:t>který</w:t>
      </w:r>
      <w:r w:rsidRPr="007B3F65">
        <w:rPr>
          <w:lang w:eastAsia="ar-SA"/>
        </w:rPr>
        <w:t xml:space="preserve"> </w:t>
      </w:r>
      <w:r w:rsidR="00534BAF">
        <w:rPr>
          <w:lang w:eastAsia="ar-SA"/>
        </w:rPr>
        <w:t>je přílohou</w:t>
      </w:r>
      <w:r w:rsidRPr="007B3F65">
        <w:rPr>
          <w:lang w:eastAsia="ar-SA"/>
        </w:rPr>
        <w:t xml:space="preserve"> č. 1 tét</w:t>
      </w:r>
      <w:r w:rsidR="00867DFC">
        <w:rPr>
          <w:lang w:eastAsia="ar-SA"/>
        </w:rPr>
        <w:t xml:space="preserve">o smlouvy (vše dále jen „dílo“) a dále projektovou dokumentací </w:t>
      </w:r>
      <w:r w:rsidR="00867DFC" w:rsidRPr="00867DFC">
        <w:rPr>
          <w:lang w:eastAsia="ar-SA"/>
        </w:rPr>
        <w:t xml:space="preserve">předanou objednatelem zhotoviteli, zpracovanou </w:t>
      </w:r>
      <w:r w:rsidR="00FB2AA0">
        <w:rPr>
          <w:lang w:eastAsia="ar-SA"/>
        </w:rPr>
        <w:t>projektantkou Miloslavou Poštovou, B. Němcové 794, 286 01 Čáslav, ČKAIT obor pozemní stavby 0009995.</w:t>
      </w:r>
    </w:p>
    <w:p w14:paraId="0DFA26FC" w14:textId="45C483E2" w:rsidR="007B3F65" w:rsidRPr="007B3F65" w:rsidRDefault="007B3F65" w:rsidP="007B3F65">
      <w:pPr>
        <w:pStyle w:val="walnut-Odstavec2"/>
        <w:rPr>
          <w:lang w:eastAsia="ar-SA"/>
        </w:rPr>
      </w:pPr>
      <w:r w:rsidRPr="007B3F65">
        <w:rPr>
          <w:lang w:eastAsia="ar-SA"/>
        </w:rPr>
        <w:tab/>
        <w:t>Dílem se rozumí také provedení dalších prací a činností souvisejících s plněním předmětu zakázky a nezbytných pro řádné dokončení díla, a to:</w:t>
      </w:r>
    </w:p>
    <w:p w14:paraId="50B63822" w14:textId="4AFBBCAE" w:rsidR="007B3F65" w:rsidRPr="007B3F65" w:rsidRDefault="007B3F65" w:rsidP="007B3F65">
      <w:pPr>
        <w:pStyle w:val="walnut-Odstavec4"/>
      </w:pPr>
      <w:r w:rsidRPr="007B3F65">
        <w:t>Zajištění dalších nezbytných povolení a rozhodnutí nutných pro řádné provedení a dokončení díla (zábor veřejného prostranství, dopravně inženýrská opatření apod.).</w:t>
      </w:r>
    </w:p>
    <w:p w14:paraId="79945F18" w14:textId="36824A36" w:rsidR="007B3F65" w:rsidRPr="007B3F65" w:rsidRDefault="007B3F65" w:rsidP="007B3F65">
      <w:pPr>
        <w:pStyle w:val="walnut-Odstavec4"/>
      </w:pPr>
      <w:r w:rsidRPr="007B3F65">
        <w:t>Vytýčení podzemních sítí a písemné předání dotčených sítí správcům těchto sítí.</w:t>
      </w:r>
    </w:p>
    <w:p w14:paraId="4C110764" w14:textId="3F65BBC7" w:rsidR="007B3F65" w:rsidRPr="007B3F65" w:rsidRDefault="007B3F65" w:rsidP="007B3F65">
      <w:pPr>
        <w:pStyle w:val="walnut-Odstavec4"/>
      </w:pPr>
      <w:r w:rsidRPr="007B3F65">
        <w:t xml:space="preserve">Zajištění prostoru stavby - staveniště, vybudování zařízení staveniště případně prostoru pro skládku materiálu a stavební techniky. </w:t>
      </w:r>
    </w:p>
    <w:p w14:paraId="445561EB" w14:textId="3CE1AA0B" w:rsidR="007B3F65" w:rsidRPr="007B3F65" w:rsidRDefault="007B3F65" w:rsidP="007B3F65">
      <w:pPr>
        <w:pStyle w:val="walnut-Odstavec4"/>
      </w:pPr>
      <w:r w:rsidRPr="007B3F65">
        <w:t>Koordinace při odvozu komunálního odpadu vč. přemístění nádob.</w:t>
      </w:r>
    </w:p>
    <w:p w14:paraId="1A9A3F01" w14:textId="38453F4A" w:rsidR="007B3F65" w:rsidRPr="007B3F65" w:rsidRDefault="007B3F65" w:rsidP="007B3F65">
      <w:pPr>
        <w:pStyle w:val="walnut-Odstavec4"/>
      </w:pPr>
      <w:r w:rsidRPr="007B3F65">
        <w:t>Zajištění bezpečnosti při provádění díla, včetně uživatelů komunikací.</w:t>
      </w:r>
    </w:p>
    <w:p w14:paraId="2A6FB98B" w14:textId="5399C4CF" w:rsidR="007B3F65" w:rsidRPr="007B3F65" w:rsidRDefault="007B3F65" w:rsidP="007B3F65">
      <w:pPr>
        <w:pStyle w:val="walnut-Odstavec4"/>
      </w:pPr>
      <w:r w:rsidRPr="007B3F65">
        <w:t xml:space="preserve">Zajištění čistoty na staveništi a v jeho okolí, včetně úklidu po stavebních pracích. </w:t>
      </w:r>
    </w:p>
    <w:p w14:paraId="1B2DDB78" w14:textId="4D202B9D" w:rsidR="007B3F65" w:rsidRPr="007B3F65" w:rsidRDefault="007B3F65" w:rsidP="007B3F65">
      <w:pPr>
        <w:pStyle w:val="walnut-Odstavec4"/>
      </w:pPr>
      <w:r w:rsidRPr="007B3F65">
        <w:t>Zajištění a předjednání ploch pro provizorní parkování stavební techniky během stavby.</w:t>
      </w:r>
    </w:p>
    <w:p w14:paraId="4949597E" w14:textId="66360DE2" w:rsidR="007B3F65" w:rsidRPr="007B3F65" w:rsidRDefault="007B3F65" w:rsidP="007B3F65">
      <w:pPr>
        <w:pStyle w:val="walnut-Odstavec4"/>
      </w:pPr>
      <w:r w:rsidRPr="007B3F65">
        <w:t>Zajištění a předání dokladů o likvidaci stavebního odpadu dle požadavků správního orgánu po ukončení stavby.</w:t>
      </w:r>
    </w:p>
    <w:p w14:paraId="1DFB1AE1" w14:textId="49B22D4D" w:rsidR="007B3F65" w:rsidRPr="007B3F65" w:rsidRDefault="007B3F65" w:rsidP="007B3F65">
      <w:pPr>
        <w:pStyle w:val="walnut-Odstavec4"/>
      </w:pPr>
      <w:r w:rsidRPr="007B3F65">
        <w:t xml:space="preserve">Fotodokumentace průběhu provádění díla; zhotovitel zajistí a předá objednateli průběžnou fotodokumentaci realizace díla na CD/DVD. </w:t>
      </w:r>
    </w:p>
    <w:p w14:paraId="4542F6FD" w14:textId="5B92F018" w:rsidR="007B3F65" w:rsidRPr="007B3F65" w:rsidRDefault="007B3F65" w:rsidP="007B3F65">
      <w:pPr>
        <w:pStyle w:val="walnut-Odstavec4"/>
      </w:pPr>
      <w:r w:rsidRPr="007B3F65">
        <w:t>Zhotovení dokumentace skutečného provedení v případě odchylek od prováděcí dokumentace (postačuje ruční zákres do výkresů či technické zprávy.)</w:t>
      </w:r>
    </w:p>
    <w:p w14:paraId="350A2C2A" w14:textId="1A17B35C" w:rsidR="007B3F65" w:rsidRPr="007B3F65" w:rsidRDefault="007B3F65" w:rsidP="007B3F65">
      <w:pPr>
        <w:pStyle w:val="walnut-Odstavec2"/>
        <w:rPr>
          <w:lang w:eastAsia="ar-SA"/>
        </w:rPr>
      </w:pPr>
      <w:r w:rsidRPr="007B3F65">
        <w:rPr>
          <w:lang w:eastAsia="ar-SA"/>
        </w:rPr>
        <w:t>Objednatel je oprávněn jednostranně rozhodnout o změně předmětu nebo termínu plnění díla. Zhotovitel s právem objednatele uvedeným v tomto odstavci výslovně souhlasí.</w:t>
      </w:r>
    </w:p>
    <w:p w14:paraId="7240A976" w14:textId="77777777" w:rsidR="007B3F65" w:rsidRPr="007B3F65" w:rsidRDefault="007B3F65" w:rsidP="007B3F65">
      <w:pPr>
        <w:pStyle w:val="walnut-Odstavec1"/>
        <w:rPr>
          <w:lang w:eastAsia="ar-SA"/>
        </w:rPr>
      </w:pPr>
      <w:r w:rsidRPr="007B3F65">
        <w:rPr>
          <w:lang w:eastAsia="ar-SA"/>
        </w:rPr>
        <w:t>Termín provádění díla</w:t>
      </w:r>
    </w:p>
    <w:p w14:paraId="0C14C427" w14:textId="1A2375D6" w:rsidR="007B3F65" w:rsidRPr="007B3F65" w:rsidRDefault="007B3F65" w:rsidP="007B3F65">
      <w:pPr>
        <w:pStyle w:val="walnut-Odstavec2"/>
        <w:rPr>
          <w:lang w:eastAsia="ar-SA"/>
        </w:rPr>
      </w:pPr>
      <w:r w:rsidRPr="007B3F65">
        <w:rPr>
          <w:lang w:eastAsia="ar-SA"/>
        </w:rPr>
        <w:t xml:space="preserve">Předání staveniště: nejpozději do </w:t>
      </w:r>
      <w:r w:rsidR="00322D00">
        <w:rPr>
          <w:lang w:eastAsia="ar-SA"/>
        </w:rPr>
        <w:t>14</w:t>
      </w:r>
      <w:r w:rsidRPr="007B3F65">
        <w:rPr>
          <w:lang w:eastAsia="ar-SA"/>
        </w:rPr>
        <w:t xml:space="preserve"> dnů od doručení výzvy ze strany objednatele</w:t>
      </w:r>
      <w:r w:rsidR="00E82644">
        <w:rPr>
          <w:lang w:eastAsia="ar-SA"/>
        </w:rPr>
        <w:t>.</w:t>
      </w:r>
    </w:p>
    <w:p w14:paraId="13B5B562" w14:textId="5D6C50A2" w:rsidR="007B3F65" w:rsidRPr="007B3F65" w:rsidRDefault="00AF6546" w:rsidP="007B3F65">
      <w:pPr>
        <w:pStyle w:val="walnut-Odstavec2"/>
        <w:rPr>
          <w:lang w:eastAsia="ar-SA"/>
        </w:rPr>
      </w:pPr>
      <w:r>
        <w:rPr>
          <w:lang w:eastAsia="ar-SA"/>
        </w:rPr>
        <w:t xml:space="preserve">Zahájení prací: </w:t>
      </w:r>
      <w:r w:rsidR="007B3F65" w:rsidRPr="007B3F65">
        <w:rPr>
          <w:lang w:eastAsia="ar-SA"/>
        </w:rPr>
        <w:t xml:space="preserve">nejpozději do </w:t>
      </w:r>
      <w:r w:rsidR="00322D00">
        <w:rPr>
          <w:lang w:eastAsia="ar-SA"/>
        </w:rPr>
        <w:t>14</w:t>
      </w:r>
      <w:r w:rsidR="007B3F65" w:rsidRPr="007B3F65">
        <w:rPr>
          <w:lang w:eastAsia="ar-SA"/>
        </w:rPr>
        <w:t xml:space="preserve"> dnů od předání a převzetí staveniště</w:t>
      </w:r>
      <w:r w:rsidR="00E82644">
        <w:rPr>
          <w:lang w:eastAsia="ar-SA"/>
        </w:rPr>
        <w:t>.</w:t>
      </w:r>
    </w:p>
    <w:p w14:paraId="3CFC2055" w14:textId="717280FA" w:rsidR="007B3F65" w:rsidRPr="007B3F65" w:rsidRDefault="007B3F65" w:rsidP="007B3F65">
      <w:pPr>
        <w:pStyle w:val="walnut-Odstavec2"/>
        <w:rPr>
          <w:lang w:eastAsia="ar-SA"/>
        </w:rPr>
      </w:pPr>
      <w:r w:rsidRPr="007B3F65">
        <w:rPr>
          <w:lang w:eastAsia="ar-SA"/>
        </w:rPr>
        <w:t xml:space="preserve">Ukončení prací: </w:t>
      </w:r>
      <w:r w:rsidRPr="007B3F65">
        <w:rPr>
          <w:lang w:eastAsia="ar-SA"/>
        </w:rPr>
        <w:tab/>
        <w:t xml:space="preserve">nejpozději do </w:t>
      </w:r>
      <w:r w:rsidR="00FB2AA0">
        <w:rPr>
          <w:lang w:eastAsia="ar-SA"/>
        </w:rPr>
        <w:t>2</w:t>
      </w:r>
      <w:r w:rsidRPr="007B3F65">
        <w:rPr>
          <w:lang w:eastAsia="ar-SA"/>
        </w:rPr>
        <w:t xml:space="preserve"> </w:t>
      </w:r>
      <w:r w:rsidR="00FB2AA0">
        <w:rPr>
          <w:lang w:eastAsia="ar-SA"/>
        </w:rPr>
        <w:t>měsíců</w:t>
      </w:r>
      <w:r w:rsidRPr="007B3F65">
        <w:rPr>
          <w:lang w:eastAsia="ar-SA"/>
        </w:rPr>
        <w:t xml:space="preserve"> od předání a převzetí staveniště</w:t>
      </w:r>
      <w:r w:rsidR="00E82644">
        <w:rPr>
          <w:lang w:eastAsia="ar-SA"/>
        </w:rPr>
        <w:t>.</w:t>
      </w:r>
    </w:p>
    <w:p w14:paraId="0ADDE5DB" w14:textId="77777777" w:rsidR="007B3F65" w:rsidRPr="007B3F65" w:rsidRDefault="007B3F65" w:rsidP="007B3F65">
      <w:pPr>
        <w:pStyle w:val="walnut-Odstavec1"/>
        <w:rPr>
          <w:lang w:eastAsia="ar-SA"/>
        </w:rPr>
      </w:pPr>
      <w:r w:rsidRPr="007B3F65">
        <w:rPr>
          <w:lang w:eastAsia="ar-SA"/>
        </w:rPr>
        <w:t>Cena za dílo</w:t>
      </w:r>
    </w:p>
    <w:p w14:paraId="7DC7BE93" w14:textId="324F9352" w:rsidR="007B3F65" w:rsidRDefault="007B3F65" w:rsidP="007B3F65">
      <w:pPr>
        <w:pStyle w:val="walnut-Odstavec2"/>
        <w:rPr>
          <w:lang w:eastAsia="ar-SA"/>
        </w:rPr>
      </w:pPr>
      <w:r w:rsidRPr="007B3F65">
        <w:rPr>
          <w:lang w:eastAsia="ar-SA"/>
        </w:rPr>
        <w:t>Cena za dílo je stanovena</w:t>
      </w:r>
      <w:r w:rsidR="00FA4FE0">
        <w:rPr>
          <w:lang w:eastAsia="ar-SA"/>
        </w:rPr>
        <w:t xml:space="preserve"> na základě nabídky zhotovitele.</w:t>
      </w:r>
    </w:p>
    <w:p w14:paraId="6AAA2EDD" w14:textId="1828A438" w:rsidR="00977981" w:rsidRPr="007B3F65" w:rsidRDefault="00977981" w:rsidP="00977981">
      <w:pPr>
        <w:pStyle w:val="walnut-Odstavec2"/>
      </w:pPr>
      <w:r w:rsidRPr="00A86A4D">
        <w:t xml:space="preserve">Sjednaná cena činí </w:t>
      </w:r>
      <w:r w:rsidRPr="00A86A4D">
        <w:rPr>
          <w:highlight w:val="yellow"/>
        </w:rPr>
        <w:t>VYPLNIT</w:t>
      </w:r>
      <w:r w:rsidRPr="00A86A4D">
        <w:t xml:space="preserve"> Kč bez DPH, DPH samostatně </w:t>
      </w:r>
      <w:r w:rsidRPr="00A86A4D">
        <w:rPr>
          <w:highlight w:val="yellow"/>
        </w:rPr>
        <w:t>VYPLNIT</w:t>
      </w:r>
      <w:r w:rsidRPr="00A86A4D">
        <w:t xml:space="preserve"> Kč, s DPH </w:t>
      </w:r>
      <w:r w:rsidRPr="00A86A4D">
        <w:rPr>
          <w:highlight w:val="yellow"/>
        </w:rPr>
        <w:t>VYPLNIT</w:t>
      </w:r>
      <w:r w:rsidRPr="00A86A4D">
        <w:t xml:space="preserve"> Kč</w:t>
      </w:r>
      <w:r>
        <w:t>.</w:t>
      </w:r>
    </w:p>
    <w:p w14:paraId="2219467A" w14:textId="49AF4477" w:rsidR="007B3F65" w:rsidRPr="007B3F65" w:rsidRDefault="007B3F65" w:rsidP="007B3F65">
      <w:pPr>
        <w:pStyle w:val="walnut-Odstavec2"/>
        <w:rPr>
          <w:lang w:eastAsia="ar-SA"/>
        </w:rPr>
      </w:pPr>
      <w:r w:rsidRPr="007B3F65">
        <w:rPr>
          <w:lang w:eastAsia="ar-SA"/>
        </w:rPr>
        <w:t>K výše uvedené ceně za dílo bude účtována daň z přidané hodnoty ve výši dle platných předpisů ke dni usk</w:t>
      </w:r>
      <w:r w:rsidR="00AF6546">
        <w:rPr>
          <w:lang w:eastAsia="ar-SA"/>
        </w:rPr>
        <w:t>utečněného zdanitelného plnění.</w:t>
      </w:r>
    </w:p>
    <w:p w14:paraId="3EB188F7" w14:textId="659B2D1E" w:rsidR="007B3F65" w:rsidRPr="007B3F65" w:rsidRDefault="007B3F65" w:rsidP="00FB2AA0">
      <w:pPr>
        <w:pStyle w:val="walnut-Odstavec2"/>
        <w:rPr>
          <w:lang w:eastAsia="ar-SA"/>
        </w:rPr>
      </w:pPr>
      <w:r w:rsidRPr="007B3F65">
        <w:rPr>
          <w:lang w:eastAsia="ar-SA"/>
        </w:rPr>
        <w:t xml:space="preserve">Cena za dílo je ujednána </w:t>
      </w:r>
      <w:r w:rsidR="00807209">
        <w:rPr>
          <w:lang w:eastAsia="ar-SA"/>
        </w:rPr>
        <w:t xml:space="preserve">dle </w:t>
      </w:r>
      <w:r w:rsidR="00FB2AA0">
        <w:rPr>
          <w:lang w:eastAsia="ar-SA"/>
        </w:rPr>
        <w:t>S</w:t>
      </w:r>
      <w:r w:rsidR="00FB2AA0" w:rsidRPr="00534BAF">
        <w:rPr>
          <w:lang w:eastAsia="ar-SA"/>
        </w:rPr>
        <w:t>oupis</w:t>
      </w:r>
      <w:r w:rsidR="00FB2AA0">
        <w:rPr>
          <w:lang w:eastAsia="ar-SA"/>
        </w:rPr>
        <w:t>u</w:t>
      </w:r>
      <w:r w:rsidR="00FB2AA0" w:rsidRPr="00534BAF">
        <w:rPr>
          <w:lang w:eastAsia="ar-SA"/>
        </w:rPr>
        <w:t xml:space="preserve"> stavebních prací, dodávek a služeb</w:t>
      </w:r>
      <w:r w:rsidR="00FB2AA0">
        <w:rPr>
          <w:lang w:eastAsia="ar-SA"/>
        </w:rPr>
        <w:t xml:space="preserve"> </w:t>
      </w:r>
      <w:r w:rsidRPr="007B3F65">
        <w:rPr>
          <w:lang w:eastAsia="ar-SA"/>
        </w:rPr>
        <w:t>zhotovitele</w:t>
      </w:r>
      <w:r w:rsidR="00FA4FE0">
        <w:rPr>
          <w:lang w:eastAsia="ar-SA"/>
        </w:rPr>
        <w:t xml:space="preserve">, </w:t>
      </w:r>
      <w:r w:rsidR="00FB2AA0">
        <w:rPr>
          <w:lang w:eastAsia="ar-SA"/>
        </w:rPr>
        <w:t>který</w:t>
      </w:r>
      <w:r w:rsidRPr="007B3F65">
        <w:rPr>
          <w:lang w:eastAsia="ar-SA"/>
        </w:rPr>
        <w:t xml:space="preserve"> jako příloha č. 1 tvoří nedílnou součást této smlouvy. </w:t>
      </w:r>
    </w:p>
    <w:p w14:paraId="3BE052FB" w14:textId="7219A278" w:rsidR="007B3F65" w:rsidRPr="007B3F65" w:rsidRDefault="007B3F65" w:rsidP="00FB2AA0">
      <w:pPr>
        <w:pStyle w:val="walnut-Odstavec2"/>
        <w:rPr>
          <w:lang w:eastAsia="ar-SA"/>
        </w:rPr>
      </w:pPr>
      <w:r w:rsidRPr="007B3F65">
        <w:rPr>
          <w:lang w:eastAsia="ar-SA"/>
        </w:rPr>
        <w:t xml:space="preserve">Zhotovitel při zpracování cenové nabídky důsledně zkontroloval zadávací podmínky a ostatní podklady pro provádění díla, zejména prohlídku staveniště. Smluvní strany prohlašují a zaručují, že </w:t>
      </w:r>
      <w:r w:rsidR="00AF6546">
        <w:rPr>
          <w:lang w:eastAsia="ar-SA"/>
        </w:rPr>
        <w:t xml:space="preserve">je </w:t>
      </w:r>
      <w:r w:rsidR="00FB2AA0">
        <w:rPr>
          <w:lang w:eastAsia="ar-SA"/>
        </w:rPr>
        <w:t>S</w:t>
      </w:r>
      <w:r w:rsidR="00FB2AA0" w:rsidRPr="00534BAF">
        <w:rPr>
          <w:lang w:eastAsia="ar-SA"/>
        </w:rPr>
        <w:t>oupis stavebních prací, dodávek a služeb</w:t>
      </w:r>
      <w:r w:rsidR="00FB2AA0">
        <w:rPr>
          <w:lang w:eastAsia="ar-SA"/>
        </w:rPr>
        <w:t xml:space="preserve"> je </w:t>
      </w:r>
      <w:r w:rsidR="00AF6546">
        <w:rPr>
          <w:lang w:eastAsia="ar-SA"/>
        </w:rPr>
        <w:t xml:space="preserve">úplný. </w:t>
      </w:r>
      <w:r w:rsidRPr="007B3F65">
        <w:rPr>
          <w:lang w:eastAsia="ar-SA"/>
        </w:rPr>
        <w:t xml:space="preserve"> </w:t>
      </w:r>
    </w:p>
    <w:p w14:paraId="0C216FF2" w14:textId="376EAEB6" w:rsidR="007B3F65" w:rsidRPr="007B3F65" w:rsidRDefault="007B3F65" w:rsidP="00FA4FE0">
      <w:pPr>
        <w:pStyle w:val="walnut-Odstavec2"/>
        <w:rPr>
          <w:lang w:eastAsia="ar-SA"/>
        </w:rPr>
      </w:pPr>
      <w:r w:rsidRPr="007B3F65">
        <w:rPr>
          <w:lang w:eastAsia="ar-SA"/>
        </w:rPr>
        <w:t>V případě nutného provedení dodatečných stavebních prací, které nebyly obsaženy v původních zadávacích podmínkách a které ale nejsou nezbytné pro provedení díla - tj. odlišné od prací nutných k provedení díla</w:t>
      </w:r>
      <w:r w:rsidR="00977981">
        <w:rPr>
          <w:lang w:eastAsia="ar-SA"/>
        </w:rPr>
        <w:t xml:space="preserve"> </w:t>
      </w:r>
      <w:r w:rsidRPr="007B3F65">
        <w:rPr>
          <w:lang w:eastAsia="ar-SA"/>
        </w:rPr>
        <w:t xml:space="preserve">(dále jen „vícepráce nebo jiné změny“), budou tyto předem písemně odsouhlaseny v knize víceprací, odpočtů a změn zástupcem objednatele (TDI) a to za podmínky, že bude současně předem doloženo ocenění víceprací nebo jiných změn. I v případě, </w:t>
      </w:r>
      <w:r w:rsidRPr="007B3F65">
        <w:rPr>
          <w:lang w:eastAsia="ar-SA"/>
        </w:rPr>
        <w:lastRenderedPageBreak/>
        <w:t xml:space="preserve">že obě strany nebudou umět před realizací víceprací nebo jiných změn přesně ocenit navrženou změnu, je možné tyto činnosti realizovat, avšak opět pouze až po písemném odsouhlasení oběma stranami, které bude současně obsahovat způsob a maximální lhůtu na stanovení dohodnuté ceny. </w:t>
      </w:r>
    </w:p>
    <w:p w14:paraId="79D05D6B" w14:textId="635EEB01" w:rsidR="007B3F65" w:rsidRPr="007B3F65" w:rsidRDefault="007B3F65" w:rsidP="00F8571D">
      <w:pPr>
        <w:pStyle w:val="walnut-Odstavec2"/>
        <w:rPr>
          <w:lang w:eastAsia="ar-SA"/>
        </w:rPr>
      </w:pPr>
      <w:r w:rsidRPr="007B3F65">
        <w:rPr>
          <w:lang w:eastAsia="ar-SA"/>
        </w:rPr>
        <w:t>V případě, že bude objednatel vzhledem k průběhu provádění díla požadovat, aby některé práce předpokládané v Příloze č. 1 nebyly zhotovitelem provedeny, budou tyto odpočty předem písemně odsouhlaseny v knize víceprací, odpočtů a změn zástupcem objednatele (TDI) a to za podmínky, že bude současně předem dohodou smluvních stran určena cena odpočtů. Při ocenění odpočtů se vychází z kalkulace zhotovitele uvedené v</w:t>
      </w:r>
      <w:r w:rsidR="00D51F41">
        <w:rPr>
          <w:lang w:eastAsia="ar-SA"/>
        </w:rPr>
        <w:t> </w:t>
      </w:r>
      <w:r w:rsidR="00F8571D" w:rsidRPr="00F8571D">
        <w:rPr>
          <w:lang w:eastAsia="ar-SA"/>
        </w:rPr>
        <w:t>soupis</w:t>
      </w:r>
      <w:r w:rsidR="00F8571D">
        <w:rPr>
          <w:lang w:eastAsia="ar-SA"/>
        </w:rPr>
        <w:t>u</w:t>
      </w:r>
      <w:r w:rsidR="00F8571D" w:rsidRPr="00F8571D">
        <w:rPr>
          <w:lang w:eastAsia="ar-SA"/>
        </w:rPr>
        <w:t xml:space="preserve"> stavebních prací, dodávek a služeb</w:t>
      </w:r>
      <w:r w:rsidR="00F8571D">
        <w:rPr>
          <w:lang w:eastAsia="ar-SA"/>
        </w:rPr>
        <w:t xml:space="preserve"> - </w:t>
      </w:r>
      <w:r w:rsidRPr="007B3F65">
        <w:rPr>
          <w:lang w:eastAsia="ar-SA"/>
        </w:rPr>
        <w:t xml:space="preserve">Příloha </w:t>
      </w:r>
      <w:r w:rsidR="00F8571D" w:rsidRPr="007B3F65">
        <w:rPr>
          <w:lang w:eastAsia="ar-SA"/>
        </w:rPr>
        <w:t>č. 1.</w:t>
      </w:r>
      <w:r w:rsidRPr="007B3F65">
        <w:rPr>
          <w:lang w:eastAsia="ar-SA"/>
        </w:rPr>
        <w:t xml:space="preserve"> Cena za dílo se v tom případě sníží o výši ceny odpočtů.</w:t>
      </w:r>
    </w:p>
    <w:p w14:paraId="499CCF27" w14:textId="0294BEBC" w:rsidR="007B3F65" w:rsidRPr="007B3F65" w:rsidRDefault="007B3F65" w:rsidP="007B3F65">
      <w:pPr>
        <w:pStyle w:val="walnut-Odstavec2"/>
        <w:rPr>
          <w:lang w:eastAsia="ar-SA"/>
        </w:rPr>
      </w:pPr>
      <w:r w:rsidRPr="007B3F65">
        <w:rPr>
          <w:lang w:eastAsia="ar-SA"/>
        </w:rPr>
        <w:t xml:space="preserve">Kalkulace nákladů za provedení víceprací nebo jiných změn bude počítána na základě jednotkových cen uvedených v nabídce zhotovitele, a pokud to není možné, tak podle cen obvyklých pro danou činnost v místě provádění. </w:t>
      </w:r>
    </w:p>
    <w:p w14:paraId="4226333E" w14:textId="77777777" w:rsidR="007B3F65" w:rsidRPr="007B3F65" w:rsidRDefault="007B3F65" w:rsidP="007B3F65">
      <w:pPr>
        <w:pStyle w:val="walnut-Odstavec1"/>
        <w:rPr>
          <w:lang w:eastAsia="ar-SA"/>
        </w:rPr>
      </w:pPr>
      <w:r w:rsidRPr="007B3F65">
        <w:rPr>
          <w:lang w:eastAsia="ar-SA"/>
        </w:rPr>
        <w:t>Platební podmínky</w:t>
      </w:r>
    </w:p>
    <w:p w14:paraId="4E88B614" w14:textId="5BEEF79E" w:rsidR="007B3F65" w:rsidRPr="007B3F65" w:rsidRDefault="007B3F65" w:rsidP="007B3F65">
      <w:pPr>
        <w:pStyle w:val="walnut-Odstavec2"/>
        <w:rPr>
          <w:lang w:eastAsia="ar-SA"/>
        </w:rPr>
      </w:pPr>
      <w:r w:rsidRPr="007B3F65">
        <w:rPr>
          <w:lang w:eastAsia="ar-SA"/>
        </w:rPr>
        <w:t>Objednatel nebude zhotoviteli poskytovat zálohy. Objednatel bude zhotoviteli hradit provedené práce a dodávky podle skutečně provedeného objemu prací a dodávek, a to dle termínů fakturace stanovených v následujících bodech. Veškeré platební vztahy mezi smluvními stranami budou prováděny výhradně bezhotovostním stykem na základě vystavovaných faktur.</w:t>
      </w:r>
    </w:p>
    <w:p w14:paraId="6DBDEDF6" w14:textId="176A36A1" w:rsidR="007B3F65" w:rsidRPr="007B3F65" w:rsidRDefault="007B3F65" w:rsidP="007B3F65">
      <w:pPr>
        <w:pStyle w:val="walnut-Odstavec2"/>
        <w:rPr>
          <w:lang w:eastAsia="ar-SA"/>
        </w:rPr>
      </w:pPr>
      <w:r w:rsidRPr="007B3F65">
        <w:rPr>
          <w:lang w:eastAsia="ar-SA"/>
        </w:rPr>
        <w:t xml:space="preserve">Smluvní strany se dohodly, že cena za dílo bude hrazena </w:t>
      </w:r>
      <w:r w:rsidR="00D51F41">
        <w:rPr>
          <w:lang w:eastAsia="ar-SA"/>
        </w:rPr>
        <w:t>po dokončení díla</w:t>
      </w:r>
      <w:r w:rsidRPr="007B3F65">
        <w:rPr>
          <w:lang w:eastAsia="ar-SA"/>
        </w:rPr>
        <w:t xml:space="preserve"> na základě vystavené faktury, pokud se obě smluvní strany nedohodnou jinak</w:t>
      </w:r>
      <w:r w:rsidR="00D51F41">
        <w:rPr>
          <w:lang w:eastAsia="ar-SA"/>
        </w:rPr>
        <w:t>.</w:t>
      </w:r>
    </w:p>
    <w:p w14:paraId="2A5EE843" w14:textId="788E6CD3" w:rsidR="007B3F65" w:rsidRPr="007B3F65" w:rsidRDefault="007B3F65" w:rsidP="007B3F65">
      <w:pPr>
        <w:pStyle w:val="walnut-Odstavec2"/>
        <w:rPr>
          <w:lang w:eastAsia="ar-SA"/>
        </w:rPr>
      </w:pPr>
      <w:r w:rsidRPr="007B3F65">
        <w:rPr>
          <w:lang w:eastAsia="ar-SA"/>
        </w:rPr>
        <w:t xml:space="preserve">Faktura zhotovitele bude obsahovat náležitosti daňového dokladu stanovené zákonem </w:t>
      </w:r>
      <w:r w:rsidR="00D51F41">
        <w:rPr>
          <w:lang w:eastAsia="ar-SA"/>
        </w:rPr>
        <w:t xml:space="preserve">o </w:t>
      </w:r>
      <w:r w:rsidRPr="007B3F65">
        <w:rPr>
          <w:lang w:eastAsia="ar-SA"/>
        </w:rPr>
        <w:t>dani z přidané hodnoty a zákonem</w:t>
      </w:r>
      <w:r w:rsidR="00D51F41">
        <w:rPr>
          <w:lang w:eastAsia="ar-SA"/>
        </w:rPr>
        <w:t xml:space="preserve"> </w:t>
      </w:r>
      <w:r w:rsidRPr="007B3F65">
        <w:rPr>
          <w:lang w:eastAsia="ar-SA"/>
        </w:rPr>
        <w:t>o účetnictví</w:t>
      </w:r>
      <w:r w:rsidR="00D51F41">
        <w:rPr>
          <w:lang w:eastAsia="ar-SA"/>
        </w:rPr>
        <w:t>.</w:t>
      </w:r>
      <w:r w:rsidRPr="007B3F65">
        <w:rPr>
          <w:lang w:eastAsia="ar-SA"/>
        </w:rPr>
        <w:t xml:space="preserve"> </w:t>
      </w:r>
    </w:p>
    <w:p w14:paraId="771045B8" w14:textId="05FF2B13" w:rsidR="007B3F65" w:rsidRPr="007B3F65" w:rsidRDefault="007B3F65" w:rsidP="00FB2AA0">
      <w:pPr>
        <w:pStyle w:val="walnut-Odstavec2"/>
        <w:rPr>
          <w:lang w:eastAsia="ar-SA"/>
        </w:rPr>
      </w:pPr>
      <w:r w:rsidRPr="007B3F65">
        <w:rPr>
          <w:lang w:eastAsia="ar-SA"/>
        </w:rPr>
        <w:t>Podkladem pro úhradu bude faktura vystavená zhotovitelem poté, co bude odsouhlasen ze strany TDI soupis</w:t>
      </w:r>
      <w:r w:rsidR="001E5BD5">
        <w:rPr>
          <w:lang w:eastAsia="ar-SA"/>
        </w:rPr>
        <w:t xml:space="preserve"> provedených prací a dodávek</w:t>
      </w:r>
      <w:r w:rsidRPr="007B3F65">
        <w:rPr>
          <w:lang w:eastAsia="ar-SA"/>
        </w:rPr>
        <w:t xml:space="preserve">. Při odsouhlasování objemu prací a dodávek budou pro objednatele vodítkem položky oceněného </w:t>
      </w:r>
      <w:r w:rsidR="00FB2AA0" w:rsidRPr="00FB2AA0">
        <w:rPr>
          <w:lang w:eastAsia="ar-SA"/>
        </w:rPr>
        <w:t>Soupis</w:t>
      </w:r>
      <w:r w:rsidR="00FB2AA0">
        <w:rPr>
          <w:lang w:eastAsia="ar-SA"/>
        </w:rPr>
        <w:t>u</w:t>
      </w:r>
      <w:r w:rsidR="00FB2AA0" w:rsidRPr="00FB2AA0">
        <w:rPr>
          <w:lang w:eastAsia="ar-SA"/>
        </w:rPr>
        <w:t xml:space="preserve"> stavebních prací, dodávek a služeb</w:t>
      </w:r>
      <w:r w:rsidRPr="007B3F65">
        <w:rPr>
          <w:lang w:eastAsia="ar-SA"/>
        </w:rPr>
        <w:t xml:space="preserve"> zpracovaného zhotovitelem (Příloha č. 1). Přílohou faktury bude ods</w:t>
      </w:r>
      <w:r w:rsidR="001E5BD5">
        <w:rPr>
          <w:lang w:eastAsia="ar-SA"/>
        </w:rPr>
        <w:t>ouhlasený soupis prací a dodávek</w:t>
      </w:r>
      <w:r w:rsidRPr="007B3F65">
        <w:rPr>
          <w:lang w:eastAsia="ar-SA"/>
        </w:rPr>
        <w:t>. Každá faktura bude mít náležitosti daňového dokladu.</w:t>
      </w:r>
    </w:p>
    <w:p w14:paraId="464FAA6A" w14:textId="7E010983" w:rsidR="007B3F65" w:rsidRPr="007B3F65" w:rsidRDefault="007B3F65" w:rsidP="007B3F65">
      <w:pPr>
        <w:pStyle w:val="walnut-Odstavec2"/>
        <w:rPr>
          <w:lang w:eastAsia="ar-SA"/>
        </w:rPr>
      </w:pPr>
      <w:r w:rsidRPr="007B3F65">
        <w:rPr>
          <w:lang w:eastAsia="ar-SA"/>
        </w:rPr>
        <w:t xml:space="preserve">Pro splatnost faktur se sjednává lhůta </w:t>
      </w:r>
      <w:r w:rsidR="00977981">
        <w:rPr>
          <w:lang w:eastAsia="ar-SA"/>
        </w:rPr>
        <w:t>14</w:t>
      </w:r>
      <w:r w:rsidRPr="007B3F65">
        <w:rPr>
          <w:lang w:eastAsia="ar-SA"/>
        </w:rPr>
        <w:t xml:space="preserve"> dnů ode dne průkazného doručení faktury objednateli.</w:t>
      </w:r>
    </w:p>
    <w:p w14:paraId="79498709" w14:textId="223ADFB0" w:rsidR="007B3F65" w:rsidRPr="007B3F65" w:rsidRDefault="007B3F65" w:rsidP="007B3F65">
      <w:pPr>
        <w:pStyle w:val="walnut-Odstavec2"/>
        <w:rPr>
          <w:lang w:eastAsia="ar-SA"/>
        </w:rPr>
      </w:pPr>
      <w:r w:rsidRPr="007B3F65">
        <w:rPr>
          <w:lang w:eastAsia="ar-SA"/>
        </w:rPr>
        <w:t>Smluvní strany se dohodly na možnosti vzájemného zápočtu závazků a pohledávek.</w:t>
      </w:r>
    </w:p>
    <w:p w14:paraId="6AA24C7D" w14:textId="77777777" w:rsidR="007B3F65" w:rsidRPr="007B3F65" w:rsidRDefault="007B3F65" w:rsidP="007B3F65">
      <w:pPr>
        <w:pStyle w:val="walnut-Odstavec1"/>
        <w:rPr>
          <w:lang w:eastAsia="ar-SA"/>
        </w:rPr>
      </w:pPr>
      <w:r w:rsidRPr="007B3F65">
        <w:rPr>
          <w:lang w:eastAsia="ar-SA"/>
        </w:rPr>
        <w:t>Práva a povinnosti zhotovitele</w:t>
      </w:r>
    </w:p>
    <w:p w14:paraId="6F5D4374" w14:textId="5EAB633F" w:rsidR="007B3F65" w:rsidRPr="007B3F65" w:rsidRDefault="007B3F65" w:rsidP="007B3F65">
      <w:pPr>
        <w:pStyle w:val="walnut-Odstavec2"/>
        <w:rPr>
          <w:lang w:eastAsia="ar-SA"/>
        </w:rPr>
      </w:pPr>
      <w:r w:rsidRPr="007B3F65">
        <w:rPr>
          <w:lang w:eastAsia="ar-SA"/>
        </w:rPr>
        <w:t>Zhotovitel je povinen vést ode dne zahájení provádění díla stavební deník. Do stavebního deníku je zhotovitel povinen čitelně zapisovat všechny skutečnosti rozhodné pro provádění díla, které jsou na stavbě prováděny. Stavební deník musí být denně přístupný na stavbě.</w:t>
      </w:r>
    </w:p>
    <w:p w14:paraId="67F1B67E" w14:textId="700B49AA" w:rsidR="007B3F65" w:rsidRPr="007B3F65" w:rsidRDefault="007B3F65" w:rsidP="007B3F65">
      <w:pPr>
        <w:pStyle w:val="walnut-Odstavec2"/>
        <w:rPr>
          <w:lang w:eastAsia="ar-SA"/>
        </w:rPr>
      </w:pPr>
      <w:r w:rsidRPr="007B3F65">
        <w:rPr>
          <w:lang w:eastAsia="ar-SA"/>
        </w:rPr>
        <w:t>Dohodou vyjádřenou zápisem do stavebního deníku nelze měnit nebo doplňovat tuto smlouvu o dílo. Pokud to bude povaha dohody vyžadovat, musí být proveden písemný dodatek ke smlouvě. Zápisy ve stavebním deníku slouží jako podklad pro vypracování dodatku ke smlouvě o dílo. Jestliže zhotovitel, byť jen z části, nesouhlasí se záznamem objednatele nebo stavebního dozoru, je povinen připojit k záznamu do tří pracovních dnů své vyjádření, jinak se má za to, že s obsahem zápisu souhlasí. Nevyvratitelná domněnka dle věty předchozí se nevztahuje na záznamy ve stavebním deníku provedené zhotovitelem.</w:t>
      </w:r>
    </w:p>
    <w:p w14:paraId="3EF2FBA1" w14:textId="7C160088" w:rsidR="007B3F65" w:rsidRPr="007B3F65" w:rsidRDefault="007B3F65" w:rsidP="007B3F65">
      <w:pPr>
        <w:pStyle w:val="walnut-Odstavec2"/>
        <w:rPr>
          <w:lang w:eastAsia="ar-SA"/>
        </w:rPr>
      </w:pPr>
      <w:r w:rsidRPr="007B3F65">
        <w:rPr>
          <w:lang w:eastAsia="ar-SA"/>
        </w:rPr>
        <w:t>Zástupce zhotovitele je povinen zúčastňovat se kontrolních dnů svolaných objednatelem, případně z podnětu státních nebo správních orgánů.</w:t>
      </w:r>
    </w:p>
    <w:p w14:paraId="0AAC32FF" w14:textId="731F5252" w:rsidR="007B3F65" w:rsidRPr="007B3F65" w:rsidRDefault="007B3F65" w:rsidP="007B3F65">
      <w:pPr>
        <w:pStyle w:val="walnut-Odstavec2"/>
        <w:rPr>
          <w:lang w:eastAsia="ar-SA"/>
        </w:rPr>
      </w:pPr>
      <w:r w:rsidRPr="007B3F65">
        <w:rPr>
          <w:lang w:eastAsia="ar-SA"/>
        </w:rPr>
        <w:t xml:space="preserve">Zhotovitel je povinen vyzvat objednatele, popř. osobu objednatelem určenou, k převzetí konstrukcí nebo prací, které budou zakryty další činností zhotovitele, a to zápisem do stavebního deníku a ústně v dostatečném předstihu, nejdéle však tři dny před jejich zakrytím. </w:t>
      </w:r>
      <w:r w:rsidRPr="007B3F65">
        <w:rPr>
          <w:lang w:eastAsia="ar-SA"/>
        </w:rPr>
        <w:lastRenderedPageBreak/>
        <w:t>Pokud tak neprovede, půjde náklad na odkrytí a znovu zakrytí k tíži zhotovitele.</w:t>
      </w:r>
    </w:p>
    <w:p w14:paraId="0B2D1C82" w14:textId="13A609CE" w:rsidR="007B3F65" w:rsidRPr="007B3F65" w:rsidRDefault="007B3F65" w:rsidP="007B3F65">
      <w:pPr>
        <w:pStyle w:val="walnut-Odstavec2"/>
        <w:rPr>
          <w:lang w:eastAsia="ar-SA"/>
        </w:rPr>
      </w:pPr>
      <w:r w:rsidRPr="007B3F65">
        <w:rPr>
          <w:lang w:eastAsia="ar-SA"/>
        </w:rPr>
        <w:t>Zhotovitel bude při provádění díla udržovat čistotu a pořádek na stavbě. Zhotovitel se dále zavazuje dodržovat bezpečnostní, hygienické, požární a ekologické předpisy nutné pro bezchybný chod prováděných prací.</w:t>
      </w:r>
    </w:p>
    <w:p w14:paraId="5CAB5FB9" w14:textId="63D2DA9B" w:rsidR="007B3F65" w:rsidRPr="007B3F65" w:rsidRDefault="007B3F65" w:rsidP="007B3F65">
      <w:pPr>
        <w:pStyle w:val="walnut-Odstavec2"/>
        <w:rPr>
          <w:lang w:eastAsia="ar-SA"/>
        </w:rPr>
      </w:pPr>
      <w:r w:rsidRPr="007B3F65">
        <w:rPr>
          <w:lang w:eastAsia="ar-SA"/>
        </w:rPr>
        <w:t xml:space="preserve">Zhotovitel je povinen odstraňovat odpady a nečistoty vzniklé jeho činností v souladu se zákonem o odpadech.   </w:t>
      </w:r>
    </w:p>
    <w:p w14:paraId="35841466" w14:textId="2B19640C" w:rsidR="007B3F65" w:rsidRPr="007B3F65" w:rsidRDefault="007B3F65" w:rsidP="007B3F65">
      <w:pPr>
        <w:pStyle w:val="walnut-Odstavec2"/>
        <w:rPr>
          <w:lang w:eastAsia="ar-SA"/>
        </w:rPr>
      </w:pPr>
      <w:r w:rsidRPr="007B3F65">
        <w:rPr>
          <w:lang w:eastAsia="ar-SA"/>
        </w:rPr>
        <w:t>Zhotovitel je povinen na vlastní náklady odstranit případné škody na majetku způsobené prováděním díla (plněním předmětu smlouvy) třetím osobám i objednateli.</w:t>
      </w:r>
    </w:p>
    <w:p w14:paraId="4BB6A060" w14:textId="77777777" w:rsidR="007B3F65" w:rsidRPr="007B3F65" w:rsidRDefault="007B3F65" w:rsidP="007B3F65">
      <w:pPr>
        <w:pStyle w:val="walnut-Odstavec1"/>
        <w:rPr>
          <w:lang w:eastAsia="ar-SA"/>
        </w:rPr>
      </w:pPr>
      <w:r w:rsidRPr="007B3F65">
        <w:rPr>
          <w:lang w:eastAsia="ar-SA"/>
        </w:rPr>
        <w:t>Práva a povinnosti objednatele</w:t>
      </w:r>
    </w:p>
    <w:p w14:paraId="38336E2C" w14:textId="795F3F95" w:rsidR="007B3F65" w:rsidRPr="007B3F65" w:rsidRDefault="007B3F65" w:rsidP="007B3F65">
      <w:pPr>
        <w:pStyle w:val="walnut-Odstavec2"/>
        <w:rPr>
          <w:lang w:eastAsia="ar-SA"/>
        </w:rPr>
      </w:pPr>
      <w:r w:rsidRPr="007B3F65">
        <w:rPr>
          <w:lang w:eastAsia="ar-SA"/>
        </w:rPr>
        <w:t>Objednatel je povinen na základě písemné výzvy (žádosti) zhotovitele předat zhotoviteli staveniště před zahájením prací a upřesnit případně jeho rozsah a to samostatným zápisem nebo zápisem ve stavebním deníku s uvedením dne předání.</w:t>
      </w:r>
    </w:p>
    <w:p w14:paraId="28166C05" w14:textId="56172CD7" w:rsidR="007B3F65" w:rsidRPr="007B3F65" w:rsidRDefault="007B3F65" w:rsidP="007B3F65">
      <w:pPr>
        <w:pStyle w:val="walnut-Odstavec2"/>
        <w:rPr>
          <w:lang w:eastAsia="ar-SA"/>
        </w:rPr>
      </w:pPr>
      <w:r w:rsidRPr="007B3F65">
        <w:rPr>
          <w:lang w:eastAsia="ar-SA"/>
        </w:rPr>
        <w:t>Objednatel je oprávněn kontrolovat provádění díla. Zjistí-li, že práce jsou prováděny zřejmě nekvalitně, uplatní neprodleně požadavky na sjednání nápravy u zhotovitele. Zhotovitel se zavazuje takovýto požadavek akceptovat na vlastní náklady. Neodstraní-li zhotovitel závadu neprodleně nebo v dohodnuté lhůtě, může objednatel stanovit lhůtu k odstranění závady. V případě zjištění vyhovujícího stavu hradí náklady spojené s kontrolou objednatel, v případě zjištění nevyhovujícího stavu, hradí náklady spojené s kontrolou zhotovitel.</w:t>
      </w:r>
    </w:p>
    <w:p w14:paraId="7F3AD414" w14:textId="52201BBB" w:rsidR="007B3F65" w:rsidRPr="007B3F65" w:rsidRDefault="007B3F65" w:rsidP="007B3F65">
      <w:pPr>
        <w:pStyle w:val="walnut-Odstavec2"/>
        <w:rPr>
          <w:lang w:eastAsia="ar-SA"/>
        </w:rPr>
      </w:pPr>
      <w:r w:rsidRPr="007B3F65">
        <w:rPr>
          <w:lang w:eastAsia="ar-SA"/>
        </w:rPr>
        <w:t>Objednatel, resp. jeho oprávněný zástupce, je povinen dostavit se na výzvu zhotovitele na místo provádění díla, např. za účelem průběžné kontroly provádění díla, a poskytovat zhotoviteli patřičnou součinnost. Výzvu je třeba doručit objednateli minimálně 2 dny před dnem kontroly.</w:t>
      </w:r>
    </w:p>
    <w:p w14:paraId="576813FF" w14:textId="77777777" w:rsidR="007B3F65" w:rsidRPr="007B3F65" w:rsidRDefault="007B3F65" w:rsidP="007B3F65">
      <w:pPr>
        <w:pStyle w:val="walnut-Odstavec1"/>
        <w:rPr>
          <w:lang w:eastAsia="ar-SA"/>
        </w:rPr>
      </w:pPr>
      <w:r w:rsidRPr="007B3F65">
        <w:rPr>
          <w:lang w:eastAsia="ar-SA"/>
        </w:rPr>
        <w:t>Předání a převzetí díla</w:t>
      </w:r>
    </w:p>
    <w:p w14:paraId="4ED3F4C7" w14:textId="34D4B6CA" w:rsidR="007B3F65" w:rsidRPr="007B3F65" w:rsidRDefault="007B3F65" w:rsidP="007B3F65">
      <w:pPr>
        <w:pStyle w:val="walnut-Odstavec2"/>
        <w:rPr>
          <w:lang w:eastAsia="ar-SA"/>
        </w:rPr>
      </w:pPr>
      <w:r w:rsidRPr="007B3F65">
        <w:rPr>
          <w:lang w:eastAsia="ar-SA"/>
        </w:rPr>
        <w:t xml:space="preserve">Dílo je provedeno, je-li dokončeno a předáno. O předání a převzetí příslušné části díla bude mezi zhotovitelem a objednatelem podepsán předávací protokol. Objednatel nemá právo odmítnout dílo nebo jeho část převzít pro ojedinělé drobné vady, které samy o sobě ani ve spojení s jinými nebrání či neomezují užití díla nebo jeho části. </w:t>
      </w:r>
    </w:p>
    <w:p w14:paraId="346259A6" w14:textId="5F7545C3" w:rsidR="007B3F65" w:rsidRPr="007B3F65" w:rsidRDefault="007B3F65" w:rsidP="007B3F65">
      <w:pPr>
        <w:pStyle w:val="walnut-Odstavec2"/>
        <w:rPr>
          <w:lang w:eastAsia="ar-SA"/>
        </w:rPr>
      </w:pPr>
      <w:r w:rsidRPr="007B3F65">
        <w:rPr>
          <w:lang w:eastAsia="ar-SA"/>
        </w:rPr>
        <w:t xml:space="preserve">V předávacím protokolu budou uvedeny případné vady díla při jeho předání s uvedením lhůt jejich odstranění. Protokol bude podepsán zhotovitelem a objednatelem, popř. osobami k tomu zmocněnými písemnou plnou mocí.  K zápisu je dodavatel povinen předložit doklady o likvidaci odpadu, zejména nebezpečného. </w:t>
      </w:r>
    </w:p>
    <w:p w14:paraId="01E04052" w14:textId="77777777" w:rsidR="007B3F65" w:rsidRPr="007B3F65" w:rsidRDefault="007B3F65" w:rsidP="007B3F65">
      <w:pPr>
        <w:pStyle w:val="walnut-Odstavec1"/>
        <w:rPr>
          <w:lang w:eastAsia="ar-SA"/>
        </w:rPr>
      </w:pPr>
      <w:r w:rsidRPr="007B3F65">
        <w:rPr>
          <w:lang w:eastAsia="ar-SA"/>
        </w:rPr>
        <w:t>Záruka</w:t>
      </w:r>
    </w:p>
    <w:p w14:paraId="13104DC1" w14:textId="77777777" w:rsidR="007B3F65" w:rsidRPr="007B3F65" w:rsidRDefault="007B3F65" w:rsidP="007B3F65">
      <w:pPr>
        <w:pStyle w:val="walnut-Odstavec2"/>
        <w:rPr>
          <w:lang w:eastAsia="ar-SA"/>
        </w:rPr>
      </w:pPr>
      <w:r w:rsidRPr="007B3F65">
        <w:rPr>
          <w:lang w:eastAsia="ar-SA"/>
        </w:rPr>
        <w:t>Zhotovitel dává objednateli za jakost díla záruku. Zhotovitel ručí za úplné a kvalitní provedení díla v rozsahu, kvalitě a parametrech stanovených zadávacími podklady, platnými ČSN, technickými normami a předpisy, určenými v technických specifikacích, technických a uživatelských standardech a v technologických postupech a doporučeních předepsaných výrobci použitých materiálů a touto smlouvou po celou záruční dobu. Záruční doba za jakost díla je stanovena na 60 měsíců. Záruční doba na reklamovanou část díla se prodlužuje o dobu, která počíná datem uplatnění reklamace a končí dnem předání odstraněné vady zhotovitelem.</w:t>
      </w:r>
    </w:p>
    <w:p w14:paraId="5466C0D3" w14:textId="77777777" w:rsidR="007B3F65" w:rsidRPr="007B3F65" w:rsidRDefault="007B3F65" w:rsidP="007B3F65">
      <w:pPr>
        <w:pStyle w:val="walnut-Odstavec1"/>
        <w:rPr>
          <w:lang w:eastAsia="ar-SA"/>
        </w:rPr>
      </w:pPr>
      <w:r w:rsidRPr="007B3F65">
        <w:rPr>
          <w:lang w:eastAsia="ar-SA"/>
        </w:rPr>
        <w:t>Smluvní pokuta</w:t>
      </w:r>
    </w:p>
    <w:p w14:paraId="05004AC7" w14:textId="23FFCD3C" w:rsidR="007B3F65" w:rsidRPr="007B3F65" w:rsidRDefault="007B3F65" w:rsidP="007B3F65">
      <w:pPr>
        <w:pStyle w:val="walnut-Odstavec2"/>
        <w:rPr>
          <w:lang w:eastAsia="ar-SA"/>
        </w:rPr>
      </w:pPr>
      <w:r w:rsidRPr="007B3F65">
        <w:rPr>
          <w:lang w:eastAsia="ar-SA"/>
        </w:rPr>
        <w:t>V případě, že zhotovitel nedodrží termín provedení díla je povinen objednateli uhradit smluvní pokutu ve výši 0,</w:t>
      </w:r>
      <w:r w:rsidR="00867DFC">
        <w:rPr>
          <w:lang w:eastAsia="ar-SA"/>
        </w:rPr>
        <w:t>2</w:t>
      </w:r>
      <w:r w:rsidRPr="007B3F65">
        <w:rPr>
          <w:lang w:eastAsia="ar-SA"/>
        </w:rPr>
        <w:t xml:space="preserve"> % z celkové ceny za dílo bez DPH uvedené </w:t>
      </w:r>
      <w:r w:rsidR="00096E4E">
        <w:rPr>
          <w:lang w:eastAsia="ar-SA"/>
        </w:rPr>
        <w:t>v této smlouvě</w:t>
      </w:r>
      <w:r w:rsidRPr="007B3F65">
        <w:rPr>
          <w:lang w:eastAsia="ar-SA"/>
        </w:rPr>
        <w:t xml:space="preserve"> za každý i započatý den prodlení. Smluvní strany podpisem smlouvy výslovně potvrzují, že výše smluvní pokuty není nepřiměřená.</w:t>
      </w:r>
    </w:p>
    <w:p w14:paraId="77416BE3" w14:textId="4E290B67" w:rsidR="007B3F65" w:rsidRPr="007B3F65" w:rsidRDefault="007B3F65" w:rsidP="007B3F65">
      <w:pPr>
        <w:pStyle w:val="walnut-Odstavec2"/>
        <w:rPr>
          <w:lang w:eastAsia="ar-SA"/>
        </w:rPr>
      </w:pPr>
      <w:r w:rsidRPr="007B3F65">
        <w:rPr>
          <w:lang w:eastAsia="ar-SA"/>
        </w:rPr>
        <w:t xml:space="preserve">V případě, že zhotovitel nesplní povinnost danou odsouhlaseným zápisem ve stavebním deníku </w:t>
      </w:r>
      <w:r w:rsidRPr="007B3F65">
        <w:rPr>
          <w:lang w:eastAsia="ar-SA"/>
        </w:rPr>
        <w:lastRenderedPageBreak/>
        <w:t>či odsouhlaseným zápisem z pracovní porady či kontrolního dne stavby, je povinen zhotovitel uhradit obje</w:t>
      </w:r>
      <w:r w:rsidR="00283300">
        <w:rPr>
          <w:lang w:eastAsia="ar-SA"/>
        </w:rPr>
        <w:t>dnateli smluvní pokutu ve výši 0,</w:t>
      </w:r>
      <w:r w:rsidR="002F0342">
        <w:rPr>
          <w:lang w:eastAsia="ar-SA"/>
        </w:rPr>
        <w:t>1</w:t>
      </w:r>
      <w:r w:rsidR="00283300">
        <w:rPr>
          <w:lang w:eastAsia="ar-SA"/>
        </w:rPr>
        <w:t xml:space="preserve"> %</w:t>
      </w:r>
      <w:r w:rsidRPr="007B3F65">
        <w:rPr>
          <w:lang w:eastAsia="ar-SA"/>
        </w:rPr>
        <w:t xml:space="preserve"> za každý případ a i započatý den prodlení. Objednatel tuto skutečnost oznámí prokazatelně zhotoviteli. Smluvní strany podpisem smlouvy výslovně potvrzují, že výše smluvní pokuty není nepřiměřená.</w:t>
      </w:r>
    </w:p>
    <w:p w14:paraId="23D4DB21" w14:textId="3EE7C924" w:rsidR="007B3F65" w:rsidRPr="007B3F65" w:rsidRDefault="007B3F65" w:rsidP="007B3F65">
      <w:pPr>
        <w:pStyle w:val="walnut-Odstavec2"/>
        <w:rPr>
          <w:lang w:eastAsia="ar-SA"/>
        </w:rPr>
      </w:pPr>
      <w:r w:rsidRPr="007B3F65">
        <w:rPr>
          <w:lang w:eastAsia="ar-SA"/>
        </w:rPr>
        <w:t xml:space="preserve">V případě, že zhotovitel neodstraní vady v termínech sjednaných v přejímacím protokolu, je povinen objednateli uhradit smluvní pokutu ve výši </w:t>
      </w:r>
      <w:r w:rsidR="00867DFC">
        <w:rPr>
          <w:lang w:eastAsia="ar-SA"/>
        </w:rPr>
        <w:t>1</w:t>
      </w:r>
      <w:r w:rsidR="002F0342">
        <w:rPr>
          <w:lang w:eastAsia="ar-SA"/>
        </w:rPr>
        <w:t>.</w:t>
      </w:r>
      <w:r w:rsidR="00AF6546">
        <w:rPr>
          <w:lang w:eastAsia="ar-SA"/>
        </w:rPr>
        <w:t>00</w:t>
      </w:r>
      <w:r w:rsidR="002F0342">
        <w:rPr>
          <w:lang w:eastAsia="ar-SA"/>
        </w:rPr>
        <w:t>0,- Kč</w:t>
      </w:r>
      <w:r w:rsidRPr="007B3F65">
        <w:rPr>
          <w:lang w:eastAsia="ar-SA"/>
        </w:rPr>
        <w:t xml:space="preserve"> za každý případ a i započatý den prodlení. Smluvní strany podpisem smlouvy výslovně potvrzují, že výše smluvní pokuty není nepřiměřená.</w:t>
      </w:r>
    </w:p>
    <w:p w14:paraId="37E7379D" w14:textId="51A02143" w:rsidR="007B3F65" w:rsidRPr="007B3F65" w:rsidRDefault="007B3F65" w:rsidP="007B3F65">
      <w:pPr>
        <w:pStyle w:val="walnut-Odstavec2"/>
        <w:rPr>
          <w:lang w:eastAsia="ar-SA"/>
        </w:rPr>
      </w:pPr>
      <w:r w:rsidRPr="007B3F65">
        <w:rPr>
          <w:lang w:eastAsia="ar-SA"/>
        </w:rPr>
        <w:t>V případě, že zhotovitel nedodrží sjednané termíny vyklizení staveniště, je povinen objednateli uhr</w:t>
      </w:r>
      <w:r w:rsidR="00AF6546">
        <w:rPr>
          <w:lang w:eastAsia="ar-SA"/>
        </w:rPr>
        <w:t xml:space="preserve">adit smluvní pokutu ve výši </w:t>
      </w:r>
      <w:r w:rsidR="002F0342">
        <w:rPr>
          <w:lang w:eastAsia="ar-SA"/>
        </w:rPr>
        <w:t>0</w:t>
      </w:r>
      <w:r w:rsidR="00D400B7">
        <w:rPr>
          <w:lang w:eastAsia="ar-SA"/>
        </w:rPr>
        <w:t>,05 %</w:t>
      </w:r>
      <w:r w:rsidRPr="007B3F65">
        <w:rPr>
          <w:lang w:eastAsia="ar-SA"/>
        </w:rPr>
        <w:t xml:space="preserve"> za každý i započatý den prodlení. Smluvní strany podpisem smlouvy výslovně potvrzují, že výše smluvní pokuty není nepřiměřená.</w:t>
      </w:r>
    </w:p>
    <w:p w14:paraId="3C4D4579" w14:textId="071C998C" w:rsidR="007B3F65" w:rsidRPr="007B3F65" w:rsidRDefault="007B3F65" w:rsidP="007B3F65">
      <w:pPr>
        <w:pStyle w:val="walnut-Odstavec2"/>
        <w:rPr>
          <w:lang w:eastAsia="ar-SA"/>
        </w:rPr>
      </w:pPr>
      <w:r w:rsidRPr="007B3F65">
        <w:rPr>
          <w:lang w:eastAsia="ar-SA"/>
        </w:rPr>
        <w:t xml:space="preserve">V případě, že zhotovitel neodstraní reklamované vady v dohodnutých termínech, je povinen objednateli uhradit smluvní pokutu ve výši </w:t>
      </w:r>
      <w:r w:rsidR="002F0342">
        <w:rPr>
          <w:lang w:eastAsia="ar-SA"/>
        </w:rPr>
        <w:t>5.000,- Kč</w:t>
      </w:r>
      <w:r w:rsidRPr="007B3F65">
        <w:rPr>
          <w:lang w:eastAsia="ar-SA"/>
        </w:rPr>
        <w:t xml:space="preserve"> za každou vadu a i započatý den prodlení. Smluvní strany podpisem smlouvy výslovně potvrzují, že výše smluvní pokuty není nepřiměřená.</w:t>
      </w:r>
    </w:p>
    <w:p w14:paraId="7B6EF8B6" w14:textId="4DD89A06" w:rsidR="007B3F65" w:rsidRPr="007B3F65" w:rsidRDefault="007B3F65" w:rsidP="007B3F65">
      <w:pPr>
        <w:pStyle w:val="walnut-Odstavec2"/>
        <w:rPr>
          <w:lang w:eastAsia="ar-SA"/>
        </w:rPr>
      </w:pPr>
      <w:r w:rsidRPr="007B3F65">
        <w:rPr>
          <w:lang w:eastAsia="ar-SA"/>
        </w:rPr>
        <w:t>V případě prodlení objednatele s úhradou peněžitého závazku je objednatel povinen uhradit zhotov</w:t>
      </w:r>
      <w:r w:rsidR="00AF6546">
        <w:rPr>
          <w:lang w:eastAsia="ar-SA"/>
        </w:rPr>
        <w:t>iteli smluvní pokutu ve výši 0,0</w:t>
      </w:r>
      <w:r w:rsidR="002F0342">
        <w:rPr>
          <w:lang w:eastAsia="ar-SA"/>
        </w:rPr>
        <w:t>5</w:t>
      </w:r>
      <w:r w:rsidRPr="007B3F65">
        <w:rPr>
          <w:lang w:eastAsia="ar-SA"/>
        </w:rPr>
        <w:t xml:space="preserve"> % z dlužné částky za každý i započatý den prodlení. Smluvní strany podpisem smlouvy výslovně potvrzují, že výše smluvní pokuty není nepřiměřená.</w:t>
      </w:r>
    </w:p>
    <w:p w14:paraId="6B486270" w14:textId="06EDCB52" w:rsidR="007B3F65" w:rsidRPr="007B3F65" w:rsidRDefault="007B3F65" w:rsidP="007B3F65">
      <w:pPr>
        <w:pStyle w:val="walnut-Odstavec2"/>
        <w:rPr>
          <w:lang w:eastAsia="ar-SA"/>
        </w:rPr>
      </w:pPr>
      <w:r w:rsidRPr="007B3F65">
        <w:rPr>
          <w:lang w:eastAsia="ar-SA"/>
        </w:rPr>
        <w:t>Zaplacením smluvních pokut nejsou dotčeny nároky smluvních stran na náhradu škody způsobených druhou smluvní stranou, a to i porušením povinnosti, na jejíž porušení se vztahuje smluvní pokuta.</w:t>
      </w:r>
    </w:p>
    <w:p w14:paraId="7DE68FEC" w14:textId="77777777" w:rsidR="007B3F65" w:rsidRPr="007B3F65" w:rsidRDefault="007B3F65" w:rsidP="007B3F65">
      <w:pPr>
        <w:pStyle w:val="walnut-Odstavec1"/>
        <w:rPr>
          <w:lang w:eastAsia="ar-SA"/>
        </w:rPr>
      </w:pPr>
      <w:r w:rsidRPr="007B3F65">
        <w:rPr>
          <w:lang w:eastAsia="ar-SA"/>
        </w:rPr>
        <w:t>Ostatní ujednání</w:t>
      </w:r>
    </w:p>
    <w:p w14:paraId="112C5091" w14:textId="6B9DB239" w:rsidR="007B3F65" w:rsidRPr="007B3F65" w:rsidRDefault="007B3F65" w:rsidP="007B3F65">
      <w:pPr>
        <w:pStyle w:val="walnut-Odstavec2"/>
        <w:rPr>
          <w:lang w:eastAsia="ar-SA"/>
        </w:rPr>
      </w:pPr>
      <w:r w:rsidRPr="007B3F65">
        <w:rPr>
          <w:lang w:eastAsia="ar-SA"/>
        </w:rPr>
        <w:t>Pracovníci zhotovitele i jeho poddodavatelů musí umožnit přístup na staveniště a stavbu stavebnímu dozoru objednatele, písemně pověřené osobě objednatele, jakož i kontrolním orgánům státní správy kdykoliv po celou pracovní dobu na stavbě. Rovněž jim musí být přístupný stavební deník a místo pro provádění zápisů do něj (na stavbě). Tyto osoby jsou povinné dbát bezpečnostních pokynů pověřeného pracovníka zhotovitele. Deník bude uložen u příslušné osoby zhotovitele a na požádání bude předložen zástupcům objednatele a stavebního dozoru.</w:t>
      </w:r>
    </w:p>
    <w:p w14:paraId="6C1B850B" w14:textId="1BCB1FB5" w:rsidR="007B3F65" w:rsidRPr="007B3F65" w:rsidRDefault="007B3F65" w:rsidP="007B3F65">
      <w:pPr>
        <w:pStyle w:val="walnut-Odstavec2"/>
        <w:rPr>
          <w:lang w:eastAsia="ar-SA"/>
        </w:rPr>
      </w:pPr>
      <w:r w:rsidRPr="007B3F65">
        <w:rPr>
          <w:lang w:eastAsia="ar-SA"/>
        </w:rPr>
        <w:t>Stavební dozor není oprávněn zasahovat do činnosti zhotovitele. Je však oprávněn dát pracovníkům zhotovitele příkaz přerušit práce, pokud odpovědný zástupce zhotovitele není dosažitelný a je ohrožena bezpečnost prováděné stavby, život nebo zdraví pracovníků na stavbě nebo zhotovitel provádí dílo vadně či v rozporu s požadavky a potřebami objednatele.</w:t>
      </w:r>
    </w:p>
    <w:p w14:paraId="31451723" w14:textId="77777777" w:rsidR="007B3F65" w:rsidRPr="007B3F65" w:rsidRDefault="007B3F65" w:rsidP="007B3F65">
      <w:pPr>
        <w:pStyle w:val="walnut-Odstavec1"/>
        <w:rPr>
          <w:lang w:eastAsia="ar-SA"/>
        </w:rPr>
      </w:pPr>
      <w:r w:rsidRPr="007B3F65">
        <w:rPr>
          <w:lang w:eastAsia="ar-SA"/>
        </w:rPr>
        <w:t>Zveřejnění smlouvy, platnost a účinnost smlouvy</w:t>
      </w:r>
    </w:p>
    <w:p w14:paraId="429578F3" w14:textId="5A8C24EA" w:rsidR="007B3F65" w:rsidRPr="007B3F65" w:rsidRDefault="007B3F65" w:rsidP="007B3F65">
      <w:pPr>
        <w:pStyle w:val="walnut-Odstavec2"/>
        <w:rPr>
          <w:lang w:eastAsia="ar-SA"/>
        </w:rPr>
      </w:pPr>
      <w:r w:rsidRPr="007B3F65">
        <w:rPr>
          <w:lang w:eastAsia="ar-SA"/>
        </w:rPr>
        <w:t>Tato smlouva podléhá zveřejnění v Registru smluv dle zák. č. 340/2015 Sb. v platném znění. Smlouvu do 30 dnů od jejího uzavření zveřejní objednatel. Zhotovitel prohlašuje, že skutečnosti uvedené v této smlouvě nepovažuje za obchodní tajemství a uděluje svolení k jejich užití a zveřejnění bez stanovení jakýchkoliv dalších podmínek.</w:t>
      </w:r>
    </w:p>
    <w:p w14:paraId="7B4DD6F1" w14:textId="4D710DC2" w:rsidR="007B3F65" w:rsidRPr="007B3F65" w:rsidRDefault="007B3F65" w:rsidP="007B3F65">
      <w:pPr>
        <w:pStyle w:val="walnut-Odstavec2"/>
        <w:rPr>
          <w:lang w:eastAsia="ar-SA"/>
        </w:rPr>
      </w:pPr>
      <w:r w:rsidRPr="007B3F65">
        <w:rPr>
          <w:lang w:eastAsia="ar-SA"/>
        </w:rPr>
        <w:t>Tato smlouva je platná dnem podpisu oběma stranami této smlouvy.</w:t>
      </w:r>
    </w:p>
    <w:p w14:paraId="743BE57E" w14:textId="0529A2C6" w:rsidR="007B3F65" w:rsidRPr="007B3F65" w:rsidRDefault="007B3F65" w:rsidP="007B3F65">
      <w:pPr>
        <w:pStyle w:val="walnut-Odstavec2"/>
        <w:rPr>
          <w:lang w:eastAsia="ar-SA"/>
        </w:rPr>
      </w:pPr>
      <w:r w:rsidRPr="007B3F65">
        <w:rPr>
          <w:lang w:eastAsia="ar-SA"/>
        </w:rPr>
        <w:t>Tato smlouva nabývá účinnosti dnem zveřejnění smlouvy objednatelem v Registru smluv, a to i v případě, že bude v Registru smluv zveřejněna zhotovitelem nebo třetí osobou před tímto dnem.</w:t>
      </w:r>
    </w:p>
    <w:p w14:paraId="28687B58" w14:textId="77777777" w:rsidR="001E5BD5" w:rsidRPr="00157B16" w:rsidRDefault="001E5BD5" w:rsidP="001E5BD5">
      <w:pPr>
        <w:pStyle w:val="walnut-Odstavec1"/>
        <w:rPr>
          <w:lang w:eastAsia="ar-SA"/>
        </w:rPr>
      </w:pPr>
      <w:r w:rsidRPr="00157B16">
        <w:rPr>
          <w:lang w:eastAsia="ar-SA"/>
        </w:rPr>
        <w:t>Zvláštní podmínky plynoucí ze způsobu financování</w:t>
      </w:r>
    </w:p>
    <w:p w14:paraId="4B50B057" w14:textId="77777777" w:rsidR="001E5BD5" w:rsidRPr="00C06497" w:rsidRDefault="001E5BD5" w:rsidP="001E5BD5">
      <w:pPr>
        <w:pStyle w:val="walnut-Odstavec2"/>
      </w:pPr>
      <w:r w:rsidRPr="00C06497">
        <w:lastRenderedPageBreak/>
        <w:t>Zhotovitel se zavazuje umožnit osobám oprávněným k výkonu kontroly projektu (dotačního orgánu), z něhož je zakázka hrazena, provést kontrolu dokladů souvisejících s plněním zakázky, a to po dobu danou právními předpisy ČR k jejich archivaci (zákon č. 563/1991 Sb., o účetnictví, a zákon č. 235/2004 Sb., o dani z přidané hodnoty).</w:t>
      </w:r>
    </w:p>
    <w:p w14:paraId="7189DD7B" w14:textId="77777777" w:rsidR="001E5BD5" w:rsidRPr="00C06497" w:rsidRDefault="001E5BD5" w:rsidP="001E5BD5">
      <w:pPr>
        <w:pStyle w:val="walnut-Odstavec2"/>
        <w:rPr>
          <w:rFonts w:eastAsia="Lucida Sans Unicode" w:cs="Calibri"/>
          <w:b/>
          <w:kern w:val="1"/>
          <w:szCs w:val="22"/>
          <w:lang w:eastAsia="ar-SA"/>
        </w:rPr>
      </w:pPr>
      <w:r w:rsidRPr="00C06497">
        <w:t>Zhotovitel se zavazuje označovat faktury názvem zakázky a registračními čísly projektů, spolufinancovaných fondem nebo orgánem, z nichž budou náklady propláceny a postupovat v souladu s pokyny zadavatele v této oblasti.</w:t>
      </w:r>
    </w:p>
    <w:p w14:paraId="5102BCC1" w14:textId="6D83E42E" w:rsidR="001E5BD5" w:rsidRPr="00C06497" w:rsidRDefault="001E5BD5" w:rsidP="001E5BD5">
      <w:pPr>
        <w:pStyle w:val="walnut-Odstavec2"/>
        <w:rPr>
          <w:rFonts w:eastAsia="Lucida Sans Unicode" w:cs="Calibri"/>
          <w:b/>
          <w:kern w:val="1"/>
          <w:szCs w:val="22"/>
          <w:lang w:eastAsia="ar-SA"/>
        </w:rPr>
      </w:pPr>
      <w:r w:rsidRPr="00C06497">
        <w:t xml:space="preserve">Zhotovitel je povinen řádně uchovávat veškerou dokumentaci související s realizací díla, resp. Projektu, včetně účetních dokladů v souladu s </w:t>
      </w:r>
      <w:r w:rsidRPr="00991F29">
        <w:t xml:space="preserve">Nařízením Evropského parlamentu a Rady (EU) č. 1303/2013 minimálně do konce roku </w:t>
      </w:r>
      <w:r w:rsidR="00FB2AA0">
        <w:t>2029</w:t>
      </w:r>
      <w:r>
        <w:t xml:space="preserve"> a pokud je v závazných</w:t>
      </w:r>
      <w:r w:rsidRPr="00C06497">
        <w:t xml:space="preserve"> právních předpisech stanovena lhůta delší, musí být pro úschovu použita delší lhůta. Každý originální účetní doklad musí obsahovat informaci, o tom, o který dotační program se jedná a musí být označen číslem projektu.</w:t>
      </w:r>
    </w:p>
    <w:p w14:paraId="711028BA" w14:textId="77777777" w:rsidR="001E5BD5" w:rsidRPr="00843D46" w:rsidRDefault="001E5BD5" w:rsidP="001E5BD5">
      <w:pPr>
        <w:pStyle w:val="walnut-Odstavec2"/>
        <w:rPr>
          <w:rFonts w:eastAsia="Lucida Sans Unicode" w:cs="Calibri"/>
          <w:b/>
          <w:kern w:val="1"/>
          <w:szCs w:val="22"/>
          <w:lang w:eastAsia="ar-SA"/>
        </w:rPr>
      </w:pPr>
      <w:r w:rsidRPr="00C06497">
        <w:t>Zhotovitel je povinen po dobu nejméně 10 let od ukončení realizace smlouvy za účelem ověřování plnění povinností vyplývajících z podmínek dotačního programu poskytovat požadované informace a dokumentaci zaměstnancům nebo zmocněncům pověřených orgánů (OSF MV ČR, MMR,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 a poskytnout jim při provádění kontroly součinnost.</w:t>
      </w:r>
    </w:p>
    <w:p w14:paraId="13F76800" w14:textId="77777777" w:rsidR="001E5BD5" w:rsidRPr="00C06497" w:rsidRDefault="001E5BD5" w:rsidP="001E5BD5">
      <w:pPr>
        <w:pStyle w:val="walnut-Odstavec2"/>
        <w:rPr>
          <w:rFonts w:eastAsia="Lucida Sans Unicode" w:cs="Calibri"/>
          <w:b/>
          <w:kern w:val="1"/>
          <w:szCs w:val="22"/>
          <w:lang w:eastAsia="ar-SA"/>
        </w:rPr>
      </w:pPr>
      <w:r w:rsidRPr="00C06497">
        <w:t>Zhotovitel je povinen provádět informační a propagační opatření</w:t>
      </w:r>
      <w:r>
        <w:t>,</w:t>
      </w:r>
      <w:r w:rsidRPr="00C06497">
        <w:t xml:space="preserve"> </w:t>
      </w:r>
      <w:r w:rsidRPr="00991F29">
        <w:t>vycházející z článku 115 nařízení Evropského parlamentu a Rady (EU) č. 1303/2013, z článků 4 a 5 Prováděcího nařízení Komise (EU) č. 821/2014 a dále z Metodického pokynu pro publicitu a komunikaci Evropských strukturálních a investičních fondů v programovém období 2014–2020.</w:t>
      </w:r>
      <w:r w:rsidRPr="00C06497">
        <w:t xml:space="preserve"> </w:t>
      </w:r>
      <w:r>
        <w:t>K</w:t>
      </w:r>
      <w:r w:rsidRPr="00C06497">
        <w:t>de je mimo jiné stanovena odpovědnost příjemců, pokud jde o informační a propagační opatření pro veřejnost.</w:t>
      </w:r>
    </w:p>
    <w:p w14:paraId="47C315B9" w14:textId="08F2FB60" w:rsidR="001E5BD5" w:rsidRPr="001E5BD5" w:rsidRDefault="001E5BD5" w:rsidP="001E5BD5">
      <w:pPr>
        <w:pStyle w:val="walnut-Odstavec2"/>
        <w:rPr>
          <w:rFonts w:eastAsia="Lucida Sans Unicode" w:cs="Calibri"/>
          <w:b/>
          <w:kern w:val="1"/>
          <w:szCs w:val="22"/>
          <w:lang w:eastAsia="ar-SA"/>
        </w:rPr>
      </w:pPr>
      <w:r w:rsidRPr="00E32303">
        <w:t xml:space="preserve">Zhotovitel je povinen zajistit, aby jemu stanovené povinnosti dané způsobem financování projektu plnili také případní partneři a (pod)dodavatelé podílející se na projektu. </w:t>
      </w:r>
    </w:p>
    <w:p w14:paraId="5A7D7653" w14:textId="77777777" w:rsidR="007B3F65" w:rsidRPr="007B3F65" w:rsidRDefault="007B3F65" w:rsidP="007B3F65">
      <w:pPr>
        <w:pStyle w:val="walnut-Odstavec1"/>
        <w:rPr>
          <w:lang w:eastAsia="ar-SA"/>
        </w:rPr>
      </w:pPr>
      <w:r w:rsidRPr="007B3F65">
        <w:rPr>
          <w:lang w:eastAsia="ar-SA"/>
        </w:rPr>
        <w:t>Závěrečná ustanovení</w:t>
      </w:r>
    </w:p>
    <w:p w14:paraId="1A314418" w14:textId="29562A7F" w:rsidR="007B3F65" w:rsidRPr="007B3F65" w:rsidRDefault="007B3F65" w:rsidP="007B3F65">
      <w:pPr>
        <w:pStyle w:val="walnut-Odstavec2"/>
        <w:rPr>
          <w:lang w:eastAsia="ar-SA"/>
        </w:rPr>
      </w:pPr>
      <w:r w:rsidRPr="007B3F65">
        <w:rPr>
          <w:lang w:eastAsia="ar-SA"/>
        </w:rPr>
        <w:t xml:space="preserve">Změny této smlouvy mohou být provedeny pouze písemnými dodatky ke smlouvě, oběma stranami odsouhlasenými a podepsanými. Změna smlouvy v jiné než písemné formě se vylučuje. </w:t>
      </w:r>
    </w:p>
    <w:p w14:paraId="6F0DFC72" w14:textId="69A91630" w:rsidR="007B3F65" w:rsidRPr="007B3F65" w:rsidRDefault="007B3F65" w:rsidP="007B3F65">
      <w:pPr>
        <w:pStyle w:val="walnut-Odstavec2"/>
        <w:rPr>
          <w:lang w:eastAsia="ar-SA"/>
        </w:rPr>
      </w:pPr>
      <w:r w:rsidRPr="007B3F65">
        <w:rPr>
          <w:lang w:eastAsia="ar-SA"/>
        </w:rPr>
        <w:t>Pokud není sjednáno ve smlouvě něco jiného, řídí se práva a povinnosti smluvních stran zákonem č. 89/2012 Sb., občanský zákoník, v platném znění.</w:t>
      </w:r>
    </w:p>
    <w:p w14:paraId="069A964E" w14:textId="16C5174A" w:rsidR="007B3F65" w:rsidRPr="007B3F65" w:rsidRDefault="007B3F65" w:rsidP="007B3F65">
      <w:pPr>
        <w:pStyle w:val="walnut-Odstavec2"/>
        <w:rPr>
          <w:lang w:eastAsia="ar-SA"/>
        </w:rPr>
      </w:pPr>
      <w:r w:rsidRPr="007B3F65">
        <w:rPr>
          <w:lang w:eastAsia="ar-SA"/>
        </w:rPr>
        <w:t xml:space="preserve">Strany této smlouvy prohlašují, že si tuto smlouvu před jejím podpisem přečetly, že byla uzavřena po vzájemném projednání podle jejich pravé a svobodné vůle, určitě vážně a srozumitelně, což stvrzují vlastnoručními podpisy na této smlouvě.  </w:t>
      </w:r>
    </w:p>
    <w:p w14:paraId="7384EF98" w14:textId="221B4248" w:rsidR="007B3F65" w:rsidRPr="007B3F65" w:rsidRDefault="007B3F65" w:rsidP="007B3F65">
      <w:pPr>
        <w:pStyle w:val="walnut-Odstavec2"/>
        <w:rPr>
          <w:lang w:eastAsia="ar-SA"/>
        </w:rPr>
      </w:pPr>
      <w:r w:rsidRPr="007B3F65">
        <w:rPr>
          <w:lang w:eastAsia="ar-SA"/>
        </w:rPr>
        <w:t xml:space="preserve">Tato smlouva je vyhotovena ve </w:t>
      </w:r>
      <w:r>
        <w:rPr>
          <w:lang w:eastAsia="ar-SA"/>
        </w:rPr>
        <w:t>čtyřech</w:t>
      </w:r>
      <w:r w:rsidRPr="007B3F65">
        <w:rPr>
          <w:lang w:eastAsia="ar-SA"/>
        </w:rPr>
        <w:t xml:space="preserve"> stejnopisech, z nichž objednatel obdrží dva. Všechna vyhotovení mají stejnou platnost. </w:t>
      </w:r>
    </w:p>
    <w:p w14:paraId="70AC8537" w14:textId="5C8A8F3D" w:rsidR="007B3F65" w:rsidRPr="007B3F65" w:rsidRDefault="007B3F65" w:rsidP="007B3F65">
      <w:pPr>
        <w:pStyle w:val="walnut-Odstavec1"/>
        <w:rPr>
          <w:lang w:eastAsia="ar-SA"/>
        </w:rPr>
      </w:pPr>
      <w:r w:rsidRPr="007B3F65">
        <w:rPr>
          <w:lang w:eastAsia="ar-SA"/>
        </w:rPr>
        <w:t xml:space="preserve">Přílohy: </w:t>
      </w:r>
    </w:p>
    <w:p w14:paraId="2CB8AF22" w14:textId="065719FB" w:rsidR="00B70085" w:rsidRPr="00157B16" w:rsidRDefault="007B3F65" w:rsidP="00534BAF">
      <w:pPr>
        <w:pStyle w:val="walnut-Odstavec2"/>
        <w:rPr>
          <w:lang w:eastAsia="ar-SA"/>
        </w:rPr>
      </w:pPr>
      <w:r w:rsidRPr="007B3F65">
        <w:rPr>
          <w:lang w:eastAsia="ar-SA"/>
        </w:rPr>
        <w:t xml:space="preserve">Příloha č. 1 </w:t>
      </w:r>
      <w:r w:rsidR="00534BAF">
        <w:rPr>
          <w:lang w:eastAsia="ar-SA"/>
        </w:rPr>
        <w:t>S</w:t>
      </w:r>
      <w:r w:rsidR="00534BAF" w:rsidRPr="00534BAF">
        <w:rPr>
          <w:lang w:eastAsia="ar-SA"/>
        </w:rPr>
        <w:t>oupis stavebních prací, dodávek a služeb</w:t>
      </w:r>
    </w:p>
    <w:p w14:paraId="44237E39" w14:textId="77777777" w:rsidR="00D967DA" w:rsidRPr="00157B16" w:rsidRDefault="00D967DA" w:rsidP="00D967DA">
      <w:pPr>
        <w:pStyle w:val="walnut-Odstavec1"/>
        <w:numPr>
          <w:ilvl w:val="0"/>
          <w:numId w:val="0"/>
        </w:numPr>
        <w:rPr>
          <w:szCs w:val="20"/>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41"/>
        <w:gridCol w:w="5142"/>
      </w:tblGrid>
      <w:tr w:rsidR="00C22F62" w:rsidRPr="00157B16" w14:paraId="4B96FAB3" w14:textId="77777777" w:rsidTr="00C604CF">
        <w:tc>
          <w:tcPr>
            <w:tcW w:w="5141" w:type="dxa"/>
            <w:shd w:val="clear" w:color="auto" w:fill="auto"/>
          </w:tcPr>
          <w:p w14:paraId="20AE2681" w14:textId="1F388DA0" w:rsidR="00C22F62" w:rsidRPr="00157B16" w:rsidRDefault="00FD63BF" w:rsidP="00867DFC">
            <w:pPr>
              <w:suppressLineNumbers/>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V ________________</w:t>
            </w:r>
            <w:r w:rsidR="00C22F62" w:rsidRPr="00157B16">
              <w:rPr>
                <w:rFonts w:ascii="Calibri" w:eastAsia="Lucida Sans Unicode" w:hAnsi="Calibri" w:cs="Calibri"/>
                <w:kern w:val="1"/>
                <w:sz w:val="22"/>
                <w:szCs w:val="22"/>
                <w:lang w:eastAsia="ar-SA"/>
              </w:rPr>
              <w:t xml:space="preserve">, dne __________ </w:t>
            </w:r>
            <w:r w:rsidR="00867DFC">
              <w:rPr>
                <w:rFonts w:ascii="Calibri" w:eastAsia="Lucida Sans Unicode" w:hAnsi="Calibri" w:cs="Calibri"/>
                <w:kern w:val="1"/>
                <w:sz w:val="22"/>
                <w:szCs w:val="22"/>
                <w:lang w:eastAsia="ar-SA"/>
              </w:rPr>
              <w:t>2019</w:t>
            </w:r>
          </w:p>
        </w:tc>
        <w:tc>
          <w:tcPr>
            <w:tcW w:w="5142" w:type="dxa"/>
            <w:shd w:val="clear" w:color="auto" w:fill="auto"/>
          </w:tcPr>
          <w:p w14:paraId="5407D584" w14:textId="612E41E6" w:rsidR="00C22F62" w:rsidRPr="00157B16" w:rsidRDefault="00FD63BF" w:rsidP="00867DFC">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V________________, dne __</w:t>
            </w:r>
            <w:r w:rsidR="00C22F62" w:rsidRPr="00157B16">
              <w:rPr>
                <w:rFonts w:ascii="Calibri" w:eastAsia="Lucida Sans Unicode" w:hAnsi="Calibri" w:cs="Calibri"/>
                <w:kern w:val="1"/>
                <w:sz w:val="22"/>
                <w:szCs w:val="22"/>
                <w:lang w:eastAsia="ar-SA"/>
              </w:rPr>
              <w:t xml:space="preserve">_______ </w:t>
            </w:r>
            <w:r w:rsidR="00867DFC">
              <w:rPr>
                <w:rFonts w:ascii="Calibri" w:eastAsia="Lucida Sans Unicode" w:hAnsi="Calibri" w:cs="Calibri"/>
                <w:kern w:val="1"/>
                <w:sz w:val="22"/>
                <w:szCs w:val="22"/>
                <w:lang w:eastAsia="ar-SA"/>
              </w:rPr>
              <w:t>2019</w:t>
            </w:r>
          </w:p>
        </w:tc>
      </w:tr>
      <w:tr w:rsidR="00C22F62" w:rsidRPr="00157B16" w14:paraId="2845CFC9" w14:textId="77777777" w:rsidTr="00C604CF">
        <w:tc>
          <w:tcPr>
            <w:tcW w:w="5141" w:type="dxa"/>
            <w:shd w:val="clear" w:color="auto" w:fill="auto"/>
          </w:tcPr>
          <w:p w14:paraId="7A1C8562" w14:textId="77777777" w:rsidR="00C22F62" w:rsidRPr="00157B16" w:rsidRDefault="00C22F62" w:rsidP="00C604CF">
            <w:pPr>
              <w:snapToGrid w:val="0"/>
              <w:rPr>
                <w:rFonts w:ascii="Calibri" w:eastAsia="Lucida Sans Unicode" w:hAnsi="Calibri" w:cs="Calibri"/>
                <w:kern w:val="1"/>
                <w:sz w:val="22"/>
                <w:szCs w:val="22"/>
                <w:lang w:eastAsia="ar-SA"/>
              </w:rPr>
            </w:pPr>
          </w:p>
          <w:p w14:paraId="3335F112" w14:textId="77777777" w:rsidR="00C22F62" w:rsidRPr="00157B16" w:rsidRDefault="00C22F62" w:rsidP="00C604CF">
            <w:pPr>
              <w:rPr>
                <w:rFonts w:ascii="Calibri" w:eastAsia="Lucida Sans Unicode" w:hAnsi="Calibri" w:cs="Calibri"/>
                <w:kern w:val="1"/>
                <w:sz w:val="22"/>
                <w:szCs w:val="22"/>
                <w:lang w:eastAsia="ar-SA"/>
              </w:rPr>
            </w:pPr>
          </w:p>
          <w:p w14:paraId="376E0BBE" w14:textId="77777777" w:rsidR="00C22F62" w:rsidRPr="00157B16" w:rsidRDefault="00C22F62" w:rsidP="00C604CF">
            <w:pPr>
              <w:rPr>
                <w:rFonts w:ascii="Calibri" w:eastAsia="Lucida Sans Unicode" w:hAnsi="Calibri" w:cs="Calibri"/>
                <w:kern w:val="1"/>
                <w:sz w:val="22"/>
                <w:szCs w:val="22"/>
                <w:lang w:eastAsia="ar-SA"/>
              </w:rPr>
            </w:pPr>
          </w:p>
          <w:p w14:paraId="13C54773" w14:textId="77777777" w:rsidR="00C22F62" w:rsidRPr="00157B16" w:rsidRDefault="00C22F62" w:rsidP="00C604CF">
            <w:pPr>
              <w:rPr>
                <w:rFonts w:ascii="Calibri" w:eastAsia="Lucida Sans Unicode" w:hAnsi="Calibri" w:cs="Calibri"/>
                <w:kern w:val="1"/>
                <w:sz w:val="22"/>
                <w:szCs w:val="22"/>
                <w:lang w:eastAsia="ar-SA"/>
              </w:rPr>
            </w:pPr>
          </w:p>
          <w:p w14:paraId="1252CEF0" w14:textId="77777777" w:rsidR="00C22F62" w:rsidRPr="00157B16" w:rsidRDefault="00C22F62" w:rsidP="00C604CF">
            <w:pPr>
              <w:rPr>
                <w:rFonts w:ascii="Calibri" w:eastAsia="Lucida Sans Unicode" w:hAnsi="Calibri" w:cs="Calibri"/>
                <w:kern w:val="1"/>
                <w:sz w:val="22"/>
                <w:szCs w:val="22"/>
                <w:lang w:eastAsia="ar-SA"/>
              </w:rPr>
            </w:pPr>
          </w:p>
          <w:p w14:paraId="0DD97D98"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_____________________________________</w:t>
            </w:r>
          </w:p>
        </w:tc>
        <w:tc>
          <w:tcPr>
            <w:tcW w:w="5142" w:type="dxa"/>
            <w:shd w:val="clear" w:color="auto" w:fill="auto"/>
          </w:tcPr>
          <w:p w14:paraId="6BB3F0BB" w14:textId="77777777" w:rsidR="00C22F62" w:rsidRPr="00157B16" w:rsidRDefault="00C22F62" w:rsidP="00C604CF">
            <w:pPr>
              <w:snapToGrid w:val="0"/>
              <w:rPr>
                <w:rFonts w:ascii="Calibri" w:eastAsia="Lucida Sans Unicode" w:hAnsi="Calibri" w:cs="Calibri"/>
                <w:kern w:val="1"/>
                <w:sz w:val="22"/>
                <w:szCs w:val="22"/>
                <w:lang w:eastAsia="ar-SA"/>
              </w:rPr>
            </w:pPr>
          </w:p>
          <w:p w14:paraId="71271ED5" w14:textId="77777777" w:rsidR="00C22F62" w:rsidRPr="00157B16" w:rsidRDefault="00C22F62" w:rsidP="00C604CF">
            <w:pPr>
              <w:rPr>
                <w:rFonts w:ascii="Calibri" w:eastAsia="Lucida Sans Unicode" w:hAnsi="Calibri" w:cs="Calibri"/>
                <w:kern w:val="1"/>
                <w:sz w:val="22"/>
                <w:szCs w:val="22"/>
                <w:lang w:eastAsia="ar-SA"/>
              </w:rPr>
            </w:pPr>
          </w:p>
          <w:p w14:paraId="04D6B69C" w14:textId="77777777" w:rsidR="00C22F62" w:rsidRPr="00157B16" w:rsidRDefault="00C22F62" w:rsidP="00C604CF">
            <w:pPr>
              <w:rPr>
                <w:rFonts w:ascii="Calibri" w:eastAsia="Lucida Sans Unicode" w:hAnsi="Calibri" w:cs="Calibri"/>
                <w:kern w:val="1"/>
                <w:sz w:val="22"/>
                <w:szCs w:val="22"/>
                <w:lang w:eastAsia="ar-SA"/>
              </w:rPr>
            </w:pPr>
          </w:p>
          <w:p w14:paraId="3C28416F" w14:textId="77777777" w:rsidR="00C22F62" w:rsidRPr="00157B16" w:rsidRDefault="00C22F62" w:rsidP="00C604CF">
            <w:pPr>
              <w:rPr>
                <w:rFonts w:ascii="Calibri" w:eastAsia="Lucida Sans Unicode" w:hAnsi="Calibri" w:cs="Calibri"/>
                <w:kern w:val="1"/>
                <w:sz w:val="22"/>
                <w:szCs w:val="22"/>
                <w:lang w:eastAsia="ar-SA"/>
              </w:rPr>
            </w:pPr>
          </w:p>
          <w:p w14:paraId="6F631317" w14:textId="77777777" w:rsidR="00C22F62" w:rsidRPr="00157B16" w:rsidRDefault="00C22F62" w:rsidP="00C604CF">
            <w:pPr>
              <w:rPr>
                <w:rFonts w:ascii="Calibri" w:eastAsia="Lucida Sans Unicode" w:hAnsi="Calibri" w:cs="Calibri"/>
                <w:kern w:val="1"/>
                <w:sz w:val="22"/>
                <w:szCs w:val="22"/>
                <w:lang w:eastAsia="ar-SA"/>
              </w:rPr>
            </w:pPr>
          </w:p>
          <w:p w14:paraId="46E05C68" w14:textId="77777777" w:rsidR="00C22F62" w:rsidRPr="00157B16" w:rsidRDefault="00C22F62" w:rsidP="00C604CF">
            <w:pPr>
              <w:rPr>
                <w:rFonts w:ascii="Calibri" w:eastAsia="Lucida Sans Unicode" w:hAnsi="Calibri" w:cs="Calibri"/>
                <w:kern w:val="1"/>
                <w:sz w:val="22"/>
                <w:szCs w:val="22"/>
                <w:lang w:eastAsia="ar-SA"/>
              </w:rPr>
            </w:pPr>
            <w:r w:rsidRPr="00157B16">
              <w:rPr>
                <w:rFonts w:ascii="Calibri" w:eastAsia="Lucida Sans Unicode" w:hAnsi="Calibri" w:cs="Calibri"/>
                <w:kern w:val="1"/>
                <w:sz w:val="22"/>
                <w:szCs w:val="22"/>
                <w:lang w:eastAsia="ar-SA"/>
              </w:rPr>
              <w:t>_____________________________________</w:t>
            </w:r>
          </w:p>
        </w:tc>
      </w:tr>
      <w:tr w:rsidR="00C22F62" w:rsidRPr="00157B16" w14:paraId="694B7FBA" w14:textId="77777777" w:rsidTr="00C604CF">
        <w:tc>
          <w:tcPr>
            <w:tcW w:w="5141" w:type="dxa"/>
            <w:shd w:val="clear" w:color="auto" w:fill="auto"/>
          </w:tcPr>
          <w:p w14:paraId="194108DF" w14:textId="77777777" w:rsidR="00BC3221" w:rsidRPr="00157B16" w:rsidRDefault="00375434" w:rsidP="00FD63BF">
            <w:pPr>
              <w:rPr>
                <w:rFonts w:ascii="Calibri" w:eastAsia="Lucida Sans Unicode" w:hAnsi="Calibri" w:cs="Calibri"/>
                <w:kern w:val="1"/>
                <w:sz w:val="22"/>
                <w:szCs w:val="22"/>
                <w:lang w:eastAsia="ar-SA"/>
              </w:rPr>
            </w:pPr>
            <w:r w:rsidRPr="00157B16">
              <w:rPr>
                <w:rFonts w:ascii="Calibri" w:eastAsia="Lucida Sans Unicode" w:hAnsi="Calibri" w:cs="Calibri"/>
                <w:b/>
                <w:bCs/>
                <w:kern w:val="1"/>
                <w:sz w:val="22"/>
                <w:szCs w:val="22"/>
                <w:lang w:eastAsia="ar-SA"/>
              </w:rPr>
              <w:lastRenderedPageBreak/>
              <w:t>objednatel</w:t>
            </w:r>
          </w:p>
          <w:p w14:paraId="6EFE04FD" w14:textId="05F51E25" w:rsidR="00C22F62" w:rsidRPr="00157B16" w:rsidRDefault="005F4A5A" w:rsidP="00FD63BF">
            <w:pPr>
              <w:rPr>
                <w:rFonts w:ascii="Calibri" w:eastAsia="Lucida Sans Unicode" w:hAnsi="Calibri" w:cs="Calibri"/>
                <w:kern w:val="1"/>
                <w:sz w:val="22"/>
                <w:szCs w:val="22"/>
                <w:lang w:eastAsia="ar-SA"/>
              </w:rPr>
            </w:pPr>
            <w:r>
              <w:rPr>
                <w:rFonts w:ascii="Calibri" w:eastAsia="Lucida Sans Unicode" w:hAnsi="Calibri" w:cs="Calibri"/>
                <w:kern w:val="1"/>
                <w:sz w:val="22"/>
                <w:szCs w:val="22"/>
                <w:lang w:eastAsia="ar-SA"/>
              </w:rPr>
              <w:t>Jiří Desenský</w:t>
            </w:r>
            <w:r w:rsidR="00E82BA1" w:rsidRPr="00157B16">
              <w:rPr>
                <w:rFonts w:ascii="Calibri" w:eastAsia="Lucida Sans Unicode" w:hAnsi="Calibri" w:cs="Calibri"/>
                <w:kern w:val="1"/>
                <w:sz w:val="22"/>
                <w:szCs w:val="22"/>
                <w:lang w:eastAsia="ar-SA"/>
              </w:rPr>
              <w:t>,</w:t>
            </w:r>
            <w:r w:rsidR="00C22F62" w:rsidRPr="00157B16">
              <w:rPr>
                <w:rFonts w:ascii="Calibri" w:eastAsia="Lucida Sans Unicode" w:hAnsi="Calibri" w:cs="Calibri"/>
                <w:kern w:val="1"/>
                <w:sz w:val="22"/>
                <w:szCs w:val="22"/>
                <w:lang w:eastAsia="ar-SA"/>
              </w:rPr>
              <w:t xml:space="preserve"> </w:t>
            </w:r>
            <w:r w:rsidR="0050183C" w:rsidRPr="00157B16">
              <w:rPr>
                <w:rFonts w:ascii="Calibri" w:eastAsia="Lucida Sans Unicode" w:hAnsi="Calibri" w:cs="Calibri"/>
                <w:kern w:val="1"/>
                <w:sz w:val="22"/>
                <w:szCs w:val="22"/>
                <w:lang w:eastAsia="ar-SA"/>
              </w:rPr>
              <w:t>starosta</w:t>
            </w:r>
          </w:p>
        </w:tc>
        <w:tc>
          <w:tcPr>
            <w:tcW w:w="5142" w:type="dxa"/>
            <w:shd w:val="clear" w:color="auto" w:fill="auto"/>
          </w:tcPr>
          <w:p w14:paraId="22123DAC" w14:textId="77777777" w:rsidR="00375434" w:rsidRPr="00157B16" w:rsidRDefault="00375434" w:rsidP="00660337">
            <w:pPr>
              <w:rPr>
                <w:rFonts w:ascii="Calibri" w:eastAsia="Lucida Sans Unicode" w:hAnsi="Calibri" w:cs="Calibri"/>
                <w:b/>
                <w:bCs/>
                <w:kern w:val="1"/>
                <w:sz w:val="22"/>
                <w:szCs w:val="22"/>
                <w:lang w:eastAsia="ar-SA"/>
              </w:rPr>
            </w:pPr>
            <w:r w:rsidRPr="00157B16">
              <w:rPr>
                <w:rFonts w:ascii="Calibri" w:eastAsia="Lucida Sans Unicode" w:hAnsi="Calibri" w:cs="Calibri"/>
                <w:b/>
                <w:bCs/>
                <w:kern w:val="1"/>
                <w:sz w:val="22"/>
                <w:szCs w:val="22"/>
                <w:lang w:eastAsia="ar-SA"/>
              </w:rPr>
              <w:t>zhotovitel</w:t>
            </w:r>
          </w:p>
          <w:p w14:paraId="30D4A85B" w14:textId="01A1124D" w:rsidR="00C22F62" w:rsidRPr="00157B16" w:rsidRDefault="002436B9" w:rsidP="00660337">
            <w:pPr>
              <w:rPr>
                <w:rFonts w:eastAsia="Lucida Sans Unicode"/>
                <w:kern w:val="1"/>
                <w:sz w:val="22"/>
                <w:szCs w:val="22"/>
                <w:lang w:eastAsia="ar-SA"/>
              </w:rPr>
            </w:pPr>
            <w:r w:rsidRPr="00157B16">
              <w:rPr>
                <w:rFonts w:ascii="Calibri" w:eastAsia="Lucida Sans Unicode" w:hAnsi="Calibri" w:cs="Calibri"/>
                <w:kern w:val="1"/>
                <w:sz w:val="22"/>
                <w:szCs w:val="22"/>
                <w:lang w:eastAsia="ar-SA"/>
              </w:rPr>
              <w:t xml:space="preserve"> </w:t>
            </w:r>
            <w:r w:rsidRPr="00157B16">
              <w:rPr>
                <w:rFonts w:ascii="Calibri" w:eastAsia="Lucida Sans Unicode" w:hAnsi="Calibri" w:cs="Calibri"/>
                <w:kern w:val="1"/>
                <w:sz w:val="22"/>
                <w:szCs w:val="22"/>
                <w:highlight w:val="yellow"/>
                <w:lang w:eastAsia="ar-SA"/>
              </w:rPr>
              <w:t>VLOŽIT</w:t>
            </w:r>
            <w:r w:rsidR="00355707" w:rsidRPr="00157B16">
              <w:rPr>
                <w:rFonts w:ascii="Calibri" w:eastAsia="Lucida Sans Unicode" w:hAnsi="Calibri" w:cs="Calibri"/>
                <w:kern w:val="1"/>
                <w:sz w:val="22"/>
                <w:szCs w:val="22"/>
                <w:lang w:eastAsia="ar-SA"/>
              </w:rPr>
              <w:t xml:space="preserve"> </w:t>
            </w:r>
            <w:r w:rsidR="00660337" w:rsidRPr="00157B16">
              <w:rPr>
                <w:rFonts w:ascii="Calibri" w:eastAsia="Lucida Sans Unicode" w:hAnsi="Calibri" w:cs="Calibri"/>
                <w:kern w:val="1"/>
                <w:sz w:val="22"/>
                <w:szCs w:val="22"/>
                <w:lang w:eastAsia="ar-SA"/>
              </w:rPr>
              <w:t xml:space="preserve">,  </w:t>
            </w:r>
            <w:r w:rsidR="00660337" w:rsidRPr="00157B16">
              <w:rPr>
                <w:rFonts w:ascii="Calibri" w:eastAsia="Lucida Sans Unicode" w:hAnsi="Calibri" w:cs="Calibri"/>
                <w:kern w:val="1"/>
                <w:sz w:val="22"/>
                <w:szCs w:val="22"/>
                <w:highlight w:val="yellow"/>
                <w:lang w:eastAsia="ar-SA"/>
              </w:rPr>
              <w:t>VLOŽIT</w:t>
            </w:r>
          </w:p>
        </w:tc>
      </w:tr>
    </w:tbl>
    <w:p w14:paraId="106FE627" w14:textId="77777777" w:rsidR="00C22F62" w:rsidRPr="00157B16" w:rsidRDefault="00C22F62" w:rsidP="00572958">
      <w:pPr>
        <w:rPr>
          <w:rFonts w:eastAsia="Lucida Sans Unicode"/>
          <w:kern w:val="1"/>
          <w:lang w:eastAsia="ar-SA"/>
        </w:rPr>
      </w:pPr>
    </w:p>
    <w:p w14:paraId="2FDD2901" w14:textId="77777777" w:rsidR="00572958" w:rsidRPr="00157B16" w:rsidRDefault="00572958" w:rsidP="00572958">
      <w:pPr>
        <w:rPr>
          <w:rFonts w:eastAsia="Lucida Sans Unicode"/>
          <w:kern w:val="1"/>
          <w:lang w:eastAsia="ar-SA"/>
        </w:rPr>
      </w:pPr>
    </w:p>
    <w:p w14:paraId="527AE61A" w14:textId="77777777" w:rsidR="00572958" w:rsidRPr="00157B16" w:rsidRDefault="00572958" w:rsidP="00572958">
      <w:pPr>
        <w:rPr>
          <w:rFonts w:eastAsia="Lucida Sans Unicode"/>
          <w:kern w:val="1"/>
          <w:lang w:eastAsia="ar-SA"/>
        </w:rPr>
      </w:pPr>
    </w:p>
    <w:p w14:paraId="4FDA4C03" w14:textId="77777777" w:rsidR="00572958" w:rsidRPr="00157B16" w:rsidRDefault="00572958" w:rsidP="00572958">
      <w:pPr>
        <w:rPr>
          <w:rFonts w:eastAsia="Lucida Sans Unicode"/>
          <w:kern w:val="1"/>
          <w:lang w:eastAsia="ar-SA"/>
        </w:rPr>
      </w:pPr>
    </w:p>
    <w:sectPr w:rsidR="00572958" w:rsidRPr="00157B16">
      <w:headerReference w:type="default" r:id="rId8"/>
      <w:footerReference w:type="default" r:id="rId9"/>
      <w:pgSz w:w="11906" w:h="16838"/>
      <w:pgMar w:top="1417" w:right="1417" w:bottom="1417" w:left="141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BEEB9" w14:textId="77777777" w:rsidR="00433158" w:rsidRDefault="00433158">
      <w:r>
        <w:separator/>
      </w:r>
    </w:p>
  </w:endnote>
  <w:endnote w:type="continuationSeparator" w:id="0">
    <w:p w14:paraId="2CED38E8" w14:textId="77777777" w:rsidR="00433158" w:rsidRDefault="0043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00000001" w:csb1="00000000"/>
  </w:font>
  <w:font w:name="OpenSymbol, 'Arial Unicode MS'">
    <w:altName w:val="Times New Roman"/>
    <w:charset w:val="00"/>
    <w:family w:val="auto"/>
    <w:pitch w:val="default"/>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JohnSans Text Pro">
    <w:altName w:val="Arial"/>
    <w:charset w:val="00"/>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22"/>
        <w:szCs w:val="22"/>
      </w:rPr>
      <w:id w:val="-1204472647"/>
      <w:docPartObj>
        <w:docPartGallery w:val="Page Numbers (Bottom of Page)"/>
        <w:docPartUnique/>
      </w:docPartObj>
    </w:sdtPr>
    <w:sdtEndPr/>
    <w:sdtContent>
      <w:p w14:paraId="1646E91C" w14:textId="2054FB5A" w:rsidR="00E3055B" w:rsidRPr="00977981" w:rsidRDefault="00E3055B">
        <w:pPr>
          <w:pStyle w:val="Zpat"/>
          <w:jc w:val="center"/>
          <w:rPr>
            <w:rFonts w:ascii="Calibri" w:hAnsi="Calibri"/>
            <w:sz w:val="22"/>
            <w:szCs w:val="22"/>
          </w:rPr>
        </w:pPr>
        <w:r w:rsidRPr="00977981">
          <w:rPr>
            <w:rFonts w:ascii="Calibri" w:hAnsi="Calibri"/>
            <w:sz w:val="22"/>
            <w:szCs w:val="22"/>
          </w:rPr>
          <w:fldChar w:fldCharType="begin"/>
        </w:r>
        <w:r w:rsidRPr="00977981">
          <w:rPr>
            <w:rFonts w:ascii="Calibri" w:hAnsi="Calibri"/>
            <w:sz w:val="22"/>
            <w:szCs w:val="22"/>
          </w:rPr>
          <w:instrText>PAGE   \* MERGEFORMAT</w:instrText>
        </w:r>
        <w:r w:rsidRPr="00977981">
          <w:rPr>
            <w:rFonts w:ascii="Calibri" w:hAnsi="Calibri"/>
            <w:sz w:val="22"/>
            <w:szCs w:val="22"/>
          </w:rPr>
          <w:fldChar w:fldCharType="separate"/>
        </w:r>
        <w:r w:rsidR="00FB2AA0">
          <w:rPr>
            <w:rFonts w:ascii="Calibri" w:hAnsi="Calibri"/>
            <w:noProof/>
            <w:sz w:val="22"/>
            <w:szCs w:val="22"/>
          </w:rPr>
          <w:t>7</w:t>
        </w:r>
        <w:r w:rsidRPr="00977981">
          <w:rPr>
            <w:rFonts w:ascii="Calibri" w:hAnsi="Calibri"/>
            <w:sz w:val="22"/>
            <w:szCs w:val="22"/>
          </w:rPr>
          <w:fldChar w:fldCharType="end"/>
        </w:r>
      </w:p>
    </w:sdtContent>
  </w:sdt>
  <w:p w14:paraId="44A8F924" w14:textId="77777777" w:rsidR="00E3055B" w:rsidRDefault="00E3055B" w:rsidP="00977981">
    <w:pPr>
      <w:pStyle w:val="Standard"/>
      <w:widowControl/>
      <w:spacing w:after="200" w:line="276" w:lineRule="auto"/>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ECB1" w14:textId="77777777" w:rsidR="00433158" w:rsidRDefault="00433158">
      <w:r>
        <w:rPr>
          <w:color w:val="000000"/>
        </w:rPr>
        <w:separator/>
      </w:r>
    </w:p>
  </w:footnote>
  <w:footnote w:type="continuationSeparator" w:id="0">
    <w:p w14:paraId="502B077A" w14:textId="77777777" w:rsidR="00433158" w:rsidRDefault="0043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B6DC1" w14:textId="76001A70" w:rsidR="00E3055B" w:rsidRPr="004607CA" w:rsidRDefault="00E3055B" w:rsidP="00FC1ACC">
    <w:pPr>
      <w:pStyle w:val="walnut-Nadpis1-textpod"/>
      <w:jc w:val="left"/>
      <w:rPr>
        <w:kern w:val="0"/>
      </w:rPr>
    </w:pPr>
    <w:r>
      <w:rPr>
        <w:noProof/>
        <w:kern w:val="0"/>
        <w:lang w:eastAsia="cs-CZ" w:bidi="ar-SA"/>
      </w:rPr>
      <w:drawing>
        <wp:inline distT="0" distB="0" distL="0" distR="0" wp14:anchorId="4DBEAB62" wp14:editId="5CE0D6E4">
          <wp:extent cx="1884045" cy="694690"/>
          <wp:effectExtent l="0" t="0" r="190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045" cy="694690"/>
                  </a:xfrm>
                  <a:prstGeom prst="rect">
                    <a:avLst/>
                  </a:prstGeom>
                  <a:noFill/>
                </pic:spPr>
              </pic:pic>
            </a:graphicData>
          </a:graphic>
        </wp:inline>
      </w:drawing>
    </w:r>
    <w:r>
      <w:rPr>
        <w:noProof/>
        <w:kern w:val="0"/>
        <w:lang w:eastAsia="cs-CZ" w:bidi="ar-SA"/>
      </w:rPr>
      <w:drawing>
        <wp:inline distT="0" distB="0" distL="0" distR="0" wp14:anchorId="1AEC9C2C" wp14:editId="02300494">
          <wp:extent cx="9525" cy="9525"/>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 %1."/>
      <w:lvlJc w:val="left"/>
      <w:pPr>
        <w:tabs>
          <w:tab w:val="num" w:pos="720"/>
        </w:tabs>
        <w:ind w:left="720" w:hanging="360"/>
      </w:pPr>
      <w:rPr>
        <w:rFonts w:ascii="Arial" w:hAnsi="Arial" w:cs="Arial"/>
        <w:sz w:val="20"/>
        <w:szCs w:val="20"/>
      </w:rPr>
    </w:lvl>
    <w:lvl w:ilvl="1">
      <w:start w:val="1"/>
      <w:numFmt w:val="decimal"/>
      <w:lvlText w:val=" %1.%2."/>
      <w:lvlJc w:val="left"/>
      <w:pPr>
        <w:tabs>
          <w:tab w:val="num" w:pos="1080"/>
        </w:tabs>
        <w:ind w:left="1080" w:hanging="360"/>
      </w:pPr>
      <w:rPr>
        <w:rFonts w:ascii="Arial" w:hAnsi="Arial" w:cs="Arial"/>
        <w:sz w:val="20"/>
        <w:szCs w:val="20"/>
      </w:rPr>
    </w:lvl>
    <w:lvl w:ilvl="2">
      <w:start w:val="1"/>
      <w:numFmt w:val="lowerLetter"/>
      <w:lvlText w:val=" %3)"/>
      <w:lvlJc w:val="left"/>
      <w:pPr>
        <w:tabs>
          <w:tab w:val="num" w:pos="1440"/>
        </w:tabs>
        <w:ind w:left="1440" w:hanging="360"/>
      </w:pPr>
      <w:rPr>
        <w:rFonts w:ascii="Arial" w:hAnsi="Arial" w:cs="Arial"/>
        <w:sz w:val="20"/>
        <w:szCs w:val="2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BA3868C8"/>
    <w:name w:val="WW8Num4"/>
    <w:lvl w:ilvl="0">
      <w:start w:val="1"/>
      <w:numFmt w:val="decimal"/>
      <w:lvlText w:val=" %1 "/>
      <w:lvlJc w:val="left"/>
      <w:pPr>
        <w:tabs>
          <w:tab w:val="num" w:pos="720"/>
        </w:tabs>
        <w:ind w:left="720" w:hanging="697"/>
      </w:pPr>
      <w:rPr>
        <w:rFonts w:ascii="Calibri" w:eastAsia="Times New Roman" w:hAnsi="Calibri" w:cs="Times New Roman"/>
      </w:rPr>
    </w:lvl>
    <w:lvl w:ilvl="1">
      <w:start w:val="1"/>
      <w:numFmt w:val="decimal"/>
      <w:lvlText w:val=" %1.%2 "/>
      <w:lvlJc w:val="left"/>
      <w:pPr>
        <w:tabs>
          <w:tab w:val="num" w:pos="1080"/>
        </w:tabs>
        <w:ind w:left="714" w:hanging="703"/>
      </w:pPr>
      <w:rPr>
        <w:rFonts w:ascii="Calibri" w:eastAsia="Times New Roman" w:hAnsi="Calibri" w:cs="Times New Roman"/>
        <w:b w:val="0"/>
      </w:rPr>
    </w:lvl>
    <w:lvl w:ilvl="2">
      <w:start w:val="1"/>
      <w:numFmt w:val="decimal"/>
      <w:lvlText w:val=" %1.%2.%3 "/>
      <w:lvlJc w:val="left"/>
      <w:pPr>
        <w:tabs>
          <w:tab w:val="num" w:pos="1440"/>
        </w:tabs>
        <w:ind w:left="1440" w:hanging="360"/>
      </w:pPr>
      <w:rPr>
        <w:rFonts w:ascii="Calibri" w:eastAsia="Times New Roman" w:hAnsi="Calibri" w:cs="Times New Roman"/>
      </w:rPr>
    </w:lvl>
    <w:lvl w:ilvl="3">
      <w:start w:val="1"/>
      <w:numFmt w:val="decimal"/>
      <w:lvlText w:val=" %1.%2.%3.%4 "/>
      <w:lvlJc w:val="left"/>
      <w:pPr>
        <w:tabs>
          <w:tab w:val="num" w:pos="1800"/>
        </w:tabs>
        <w:ind w:left="1800" w:hanging="360"/>
      </w:pPr>
      <w:rPr>
        <w:rFonts w:ascii="Calibri" w:eastAsia="Times New Roman" w:hAnsi="Calibri" w:cs="Times New Roman"/>
      </w:rPr>
    </w:lvl>
    <w:lvl w:ilvl="4">
      <w:start w:val="1"/>
      <w:numFmt w:val="decimal"/>
      <w:lvlText w:val=" %1.%2.%3.%4.%5 "/>
      <w:lvlJc w:val="left"/>
      <w:pPr>
        <w:tabs>
          <w:tab w:val="num" w:pos="2160"/>
        </w:tabs>
        <w:ind w:left="2160" w:hanging="360"/>
      </w:pPr>
      <w:rPr>
        <w:rFonts w:ascii="Calibri" w:eastAsia="Times New Roman" w:hAnsi="Calibri" w:cs="Times New Roman"/>
      </w:rPr>
    </w:lvl>
    <w:lvl w:ilvl="5">
      <w:start w:val="1"/>
      <w:numFmt w:val="decimal"/>
      <w:lvlText w:val=" %1.%2.%3.%4.%5.%6 "/>
      <w:lvlJc w:val="left"/>
      <w:pPr>
        <w:tabs>
          <w:tab w:val="num" w:pos="2520"/>
        </w:tabs>
        <w:ind w:left="2520" w:hanging="360"/>
      </w:pPr>
      <w:rPr>
        <w:rFonts w:ascii="Calibri" w:eastAsia="Times New Roman" w:hAnsi="Calibri" w:cs="Times New Roman"/>
      </w:rPr>
    </w:lvl>
    <w:lvl w:ilvl="6">
      <w:start w:val="1"/>
      <w:numFmt w:val="decimal"/>
      <w:lvlText w:val=" %1.%2.%3.%4.%5.%6.%7 "/>
      <w:lvlJc w:val="left"/>
      <w:pPr>
        <w:tabs>
          <w:tab w:val="num" w:pos="2880"/>
        </w:tabs>
        <w:ind w:left="2880" w:hanging="360"/>
      </w:pPr>
      <w:rPr>
        <w:rFonts w:ascii="Calibri" w:eastAsia="Times New Roman" w:hAnsi="Calibri" w:cs="Times New Roman"/>
      </w:rPr>
    </w:lvl>
    <w:lvl w:ilvl="7">
      <w:start w:val="1"/>
      <w:numFmt w:val="decimal"/>
      <w:lvlText w:val=" %1.%2.%3.%4.%5.%6.%7.%8 "/>
      <w:lvlJc w:val="left"/>
      <w:pPr>
        <w:tabs>
          <w:tab w:val="num" w:pos="3240"/>
        </w:tabs>
        <w:ind w:left="3240" w:hanging="360"/>
      </w:pPr>
      <w:rPr>
        <w:rFonts w:ascii="Calibri" w:eastAsia="Times New Roman" w:hAnsi="Calibri" w:cs="Times New Roman"/>
      </w:rPr>
    </w:lvl>
    <w:lvl w:ilvl="8">
      <w:start w:val="1"/>
      <w:numFmt w:val="decimal"/>
      <w:lvlText w:val=" %1.%2.%3.%4.%5.%6.%7.%8.%9 "/>
      <w:lvlJc w:val="left"/>
      <w:pPr>
        <w:tabs>
          <w:tab w:val="num" w:pos="3600"/>
        </w:tabs>
        <w:ind w:left="3600" w:hanging="360"/>
      </w:pPr>
      <w:rPr>
        <w:rFonts w:ascii="Calibri" w:eastAsia="Times New Roman" w:hAnsi="Calibri" w:cs="Times New Roman"/>
      </w:rPr>
    </w:lvl>
  </w:abstractNum>
  <w:abstractNum w:abstractNumId="2" w15:restartNumberingAfterBreak="0">
    <w:nsid w:val="00000006"/>
    <w:multiLevelType w:val="multilevel"/>
    <w:tmpl w:val="00000006"/>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lowerRoman"/>
      <w:lvlText w:val="%5"/>
      <w:lvlJc w:val="left"/>
      <w:pPr>
        <w:tabs>
          <w:tab w:val="num" w:pos="1008"/>
        </w:tabs>
        <w:ind w:left="1814" w:hanging="255"/>
      </w:pPr>
      <w:rPr>
        <w:rFonts w:ascii="OpenSymbol" w:eastAsia="OpenSymbol" w:hAnsi="OpenSymbol" w:cs="OpenSymbol"/>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8"/>
    <w:multiLevelType w:val="multilevel"/>
    <w:tmpl w:val="00000008"/>
    <w:name w:val="WW8Num8"/>
    <w:lvl w:ilvl="0">
      <w:start w:val="1"/>
      <w:numFmt w:val="lowerLetter"/>
      <w:lvlText w:val="%1)"/>
      <w:lvlJc w:val="left"/>
      <w:pPr>
        <w:tabs>
          <w:tab w:val="num" w:pos="720"/>
        </w:tabs>
        <w:ind w:left="720" w:hanging="360"/>
      </w:pPr>
      <w:rPr>
        <w:rFonts w:ascii="Calibri" w:eastAsia="Times New Roman" w:hAnsi="Calibri" w:cs="Times New Roman"/>
        <w:b/>
        <w:sz w:val="24"/>
        <w:szCs w:val="24"/>
        <w:lang w:val="cs-CZ"/>
      </w:rPr>
    </w:lvl>
    <w:lvl w:ilvl="1">
      <w:start w:val="1"/>
      <w:numFmt w:val="bullet"/>
      <w:lvlText w:val="◦"/>
      <w:lvlJc w:val="left"/>
      <w:pPr>
        <w:tabs>
          <w:tab w:val="num" w:pos="1080"/>
        </w:tabs>
        <w:ind w:left="1080" w:hanging="360"/>
      </w:pPr>
      <w:rPr>
        <w:rFonts w:ascii="OpenSymbol" w:hAnsi="OpenSymbol" w:cs="Calibri"/>
        <w:shd w:val="clear" w:color="auto" w:fill="FFFF00"/>
      </w:rPr>
    </w:lvl>
    <w:lvl w:ilvl="2">
      <w:start w:val="1"/>
      <w:numFmt w:val="bullet"/>
      <w:lvlText w:val="▪"/>
      <w:lvlJc w:val="left"/>
      <w:pPr>
        <w:tabs>
          <w:tab w:val="num" w:pos="1440"/>
        </w:tabs>
        <w:ind w:left="1440" w:hanging="360"/>
      </w:pPr>
      <w:rPr>
        <w:rFonts w:ascii="OpenSymbol" w:hAnsi="OpenSymbol" w:cs="Calibri"/>
        <w:shd w:val="clear" w:color="auto" w:fill="FFFF00"/>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alibri"/>
        <w:shd w:val="clear" w:color="auto" w:fill="FFFF00"/>
      </w:rPr>
    </w:lvl>
    <w:lvl w:ilvl="5">
      <w:start w:val="1"/>
      <w:numFmt w:val="bullet"/>
      <w:lvlText w:val="▪"/>
      <w:lvlJc w:val="left"/>
      <w:pPr>
        <w:tabs>
          <w:tab w:val="num" w:pos="2520"/>
        </w:tabs>
        <w:ind w:left="2520" w:hanging="360"/>
      </w:pPr>
      <w:rPr>
        <w:rFonts w:ascii="OpenSymbol" w:hAnsi="OpenSymbol" w:cs="Calibri"/>
        <w:shd w:val="clear" w:color="auto" w:fill="FFFF00"/>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alibri"/>
        <w:shd w:val="clear" w:color="auto" w:fill="FFFF00"/>
      </w:rPr>
    </w:lvl>
    <w:lvl w:ilvl="8">
      <w:start w:val="1"/>
      <w:numFmt w:val="bullet"/>
      <w:lvlText w:val="▪"/>
      <w:lvlJc w:val="left"/>
      <w:pPr>
        <w:tabs>
          <w:tab w:val="num" w:pos="3600"/>
        </w:tabs>
        <w:ind w:left="3600" w:hanging="360"/>
      </w:pPr>
      <w:rPr>
        <w:rFonts w:ascii="OpenSymbol" w:hAnsi="OpenSymbol" w:cs="Calibri"/>
        <w:shd w:val="clear" w:color="auto" w:fill="FFFF00"/>
      </w:rPr>
    </w:lvl>
  </w:abstractNum>
  <w:abstractNum w:abstractNumId="4" w15:restartNumberingAfterBreak="0">
    <w:nsid w:val="0A934BFE"/>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C04374E"/>
    <w:multiLevelType w:val="multilevel"/>
    <w:tmpl w:val="BBEA6EF2"/>
    <w:styleLink w:val="WW8Num7"/>
    <w:lvl w:ilvl="0">
      <w:start w:val="1"/>
      <w:numFmt w:val="decimal"/>
      <w:lvlText w:val="10.%1"/>
      <w:lvlJc w:val="left"/>
      <w:pPr>
        <w:ind w:left="284" w:hanging="284"/>
      </w:pPr>
      <w:rPr>
        <w:rFonts w:ascii="Calibri" w:hAnsi="Calibri" w:cs="Arial"/>
        <w:b w:val="0"/>
        <w:bCs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F462E2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0F77070B"/>
    <w:multiLevelType w:val="multilevel"/>
    <w:tmpl w:val="BBA05EA0"/>
    <w:styleLink w:val="WW8Num1"/>
    <w:lvl w:ilvl="0">
      <w:start w:val="1"/>
      <w:numFmt w:val="decimal"/>
      <w:pStyle w:val="MVOdstavec2"/>
      <w:lvlText w:val=" %1."/>
      <w:lvlJc w:val="left"/>
      <w:pPr>
        <w:ind w:left="720" w:hanging="360"/>
      </w:pPr>
      <w:rPr>
        <w:rFonts w:ascii="Calibri" w:hAnsi="Calibri" w:cs="Calibri"/>
      </w:rPr>
    </w:lvl>
    <w:lvl w:ilvl="1">
      <w:start w:val="1"/>
      <w:numFmt w:val="decimal"/>
      <w:lvlText w:val=" %1.%2."/>
      <w:lvlJc w:val="left"/>
      <w:pPr>
        <w:ind w:left="1508" w:hanging="901"/>
      </w:pPr>
      <w:rPr>
        <w:rFonts w:ascii="Calibri" w:hAnsi="Calibri" w:cs="Calibri"/>
      </w:rPr>
    </w:lvl>
    <w:lvl w:ilvl="2">
      <w:start w:val="1"/>
      <w:numFmt w:val="lowerLetter"/>
      <w:lvlText w:val=" %3)"/>
      <w:lvlJc w:val="left"/>
      <w:pPr>
        <w:ind w:left="1979" w:hanging="499"/>
      </w:pPr>
      <w:rPr>
        <w:rFonts w:ascii="Calibri" w:hAnsi="Calibri" w:cs="Calibri"/>
      </w:rPr>
    </w:lvl>
    <w:lvl w:ilvl="3">
      <w:numFmt w:val="bullet"/>
      <w:lvlText w:val=""/>
      <w:lvlJc w:val="left"/>
      <w:pPr>
        <w:ind w:left="2177" w:hanging="397"/>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 w15:restartNumberingAfterBreak="0">
    <w:nsid w:val="0F777198"/>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114B24F3"/>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1C618F2"/>
    <w:multiLevelType w:val="hybridMultilevel"/>
    <w:tmpl w:val="29BC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54A57"/>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13B37B95"/>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1F830B75"/>
    <w:multiLevelType w:val="multilevel"/>
    <w:tmpl w:val="648266CE"/>
    <w:styleLink w:val="WW8Num6"/>
    <w:lvl w:ilvl="0">
      <w:start w:val="1"/>
      <w:numFmt w:val="lowerLetter"/>
      <w:lvlText w:val="%1)"/>
      <w:lvlJc w:val="left"/>
      <w:pPr>
        <w:ind w:left="2136" w:hanging="360"/>
      </w:pPr>
    </w:lvl>
    <w:lvl w:ilvl="1">
      <w:start w:val="1"/>
      <w:numFmt w:val="decimal"/>
      <w:lvlText w:val="%2."/>
      <w:lvlJc w:val="left"/>
      <w:pPr>
        <w:ind w:left="360" w:hanging="360"/>
      </w:pPr>
      <w:rPr>
        <w:rFonts w:ascii="Calibri" w:hAnsi="Calibri" w:cs="Times New Roman"/>
        <w:i w:val="0"/>
        <w:sz w:val="24"/>
        <w:szCs w:val="24"/>
        <w:shd w:val="clear" w:color="auto" w:fill="FFFF00"/>
      </w:rPr>
    </w:lvl>
    <w:lvl w:ilvl="2">
      <w:start w:val="1"/>
      <w:numFmt w:val="lowerRoman"/>
      <w:lvlText w:val="%1.%2.%3."/>
      <w:lvlJc w:val="right"/>
      <w:pPr>
        <w:ind w:left="3576" w:hanging="180"/>
      </w:pPr>
    </w:lvl>
    <w:lvl w:ilvl="3">
      <w:start w:val="1"/>
      <w:numFmt w:val="decimal"/>
      <w:lvlText w:val="%1.%2.%3.%4."/>
      <w:lvlJc w:val="left"/>
      <w:pPr>
        <w:ind w:left="4296" w:hanging="360"/>
      </w:pPr>
      <w:rPr>
        <w:rFonts w:cs="Calibri"/>
      </w:r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14" w15:restartNumberingAfterBreak="0">
    <w:nsid w:val="20A063F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5ED336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2EBF0AB7"/>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EFF3933"/>
    <w:multiLevelType w:val="multilevel"/>
    <w:tmpl w:val="0C92B278"/>
    <w:styleLink w:val="WW8Num4"/>
    <w:lvl w:ilvl="0">
      <w:start w:val="1"/>
      <w:numFmt w:val="lowerLetter"/>
      <w:lvlText w:val="%1)"/>
      <w:lvlJc w:val="left"/>
      <w:pPr>
        <w:ind w:left="2136" w:hanging="360"/>
      </w:pPr>
    </w:lvl>
    <w:lvl w:ilvl="1">
      <w:start w:val="1"/>
      <w:numFmt w:val="decimal"/>
      <w:lvlText w:val="%2."/>
      <w:lvlJc w:val="left"/>
      <w:pPr>
        <w:ind w:left="2856" w:hanging="360"/>
      </w:pPr>
    </w:lvl>
    <w:lvl w:ilvl="2">
      <w:start w:val="1"/>
      <w:numFmt w:val="lowerRoman"/>
      <w:lvlText w:val="%1.%2.%3."/>
      <w:lvlJc w:val="right"/>
      <w:pPr>
        <w:ind w:left="3576" w:hanging="180"/>
      </w:pPr>
    </w:lvl>
    <w:lvl w:ilvl="3">
      <w:start w:val="1"/>
      <w:numFmt w:val="decimal"/>
      <w:lvlText w:val="%1.%2.%3.%4."/>
      <w:lvlJc w:val="left"/>
      <w:pPr>
        <w:ind w:left="4296" w:hanging="360"/>
      </w:pPr>
    </w:lvl>
    <w:lvl w:ilvl="4">
      <w:start w:val="1"/>
      <w:numFmt w:val="lowerLetter"/>
      <w:lvlText w:val="%1.%2.%3.%4.%5."/>
      <w:lvlJc w:val="left"/>
      <w:pPr>
        <w:ind w:left="5016" w:hanging="360"/>
      </w:pPr>
    </w:lvl>
    <w:lvl w:ilvl="5">
      <w:start w:val="1"/>
      <w:numFmt w:val="lowerRoman"/>
      <w:lvlText w:val="%1.%2.%3.%4.%5.%6."/>
      <w:lvlJc w:val="right"/>
      <w:pPr>
        <w:ind w:left="5736" w:hanging="180"/>
      </w:pPr>
    </w:lvl>
    <w:lvl w:ilvl="6">
      <w:start w:val="1"/>
      <w:numFmt w:val="decimal"/>
      <w:lvlText w:val="%1.%2.%3.%4.%5.%6.%7."/>
      <w:lvlJc w:val="left"/>
      <w:pPr>
        <w:ind w:left="6456" w:hanging="360"/>
      </w:pPr>
    </w:lvl>
    <w:lvl w:ilvl="7">
      <w:start w:val="1"/>
      <w:numFmt w:val="lowerLetter"/>
      <w:lvlText w:val="%1.%2.%3.%4.%5.%6.%7.%8."/>
      <w:lvlJc w:val="left"/>
      <w:pPr>
        <w:ind w:left="7176" w:hanging="360"/>
      </w:pPr>
    </w:lvl>
    <w:lvl w:ilvl="8">
      <w:start w:val="1"/>
      <w:numFmt w:val="lowerRoman"/>
      <w:lvlText w:val="%1.%2.%3.%4.%5.%6.%7.%8.%9."/>
      <w:lvlJc w:val="right"/>
      <w:pPr>
        <w:ind w:left="7896" w:hanging="180"/>
      </w:pPr>
    </w:lvl>
  </w:abstractNum>
  <w:abstractNum w:abstractNumId="18" w15:restartNumberingAfterBreak="0">
    <w:nsid w:val="3366125C"/>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9" w15:restartNumberingAfterBreak="0">
    <w:nsid w:val="37AC0F7D"/>
    <w:multiLevelType w:val="multilevel"/>
    <w:tmpl w:val="A838F8CE"/>
    <w:styleLink w:val="seznamploh"/>
    <w:lvl w:ilvl="0">
      <w:start w:val="1"/>
      <w:numFmt w:val="decimal"/>
      <w:lvlText w:val="Příloha č. %1"/>
      <w:lvlJc w:val="left"/>
      <w:pPr>
        <w:ind w:left="720" w:hanging="360"/>
      </w:pPr>
    </w:lvl>
    <w:lvl w:ilvl="1">
      <w:start w:val="1"/>
      <w:numFmt w:val="decimal"/>
      <w:lvlText w:val="Příloha č. %2"/>
      <w:lvlJc w:val="left"/>
      <w:pPr>
        <w:ind w:left="1080" w:hanging="360"/>
      </w:pPr>
    </w:lvl>
    <w:lvl w:ilvl="2">
      <w:start w:val="1"/>
      <w:numFmt w:val="decimal"/>
      <w:lvlText w:val="Příloha č. %3"/>
      <w:lvlJc w:val="left"/>
      <w:pPr>
        <w:ind w:left="1440" w:hanging="360"/>
      </w:pPr>
    </w:lvl>
    <w:lvl w:ilvl="3">
      <w:start w:val="1"/>
      <w:numFmt w:val="decimal"/>
      <w:lvlText w:val="Příloha č. %4"/>
      <w:lvlJc w:val="left"/>
      <w:pPr>
        <w:ind w:left="1800" w:hanging="360"/>
      </w:pPr>
    </w:lvl>
    <w:lvl w:ilvl="4">
      <w:start w:val="1"/>
      <w:numFmt w:val="decimal"/>
      <w:lvlText w:val="Příloha č. %5"/>
      <w:lvlJc w:val="left"/>
      <w:pPr>
        <w:ind w:left="2160" w:hanging="360"/>
      </w:pPr>
    </w:lvl>
    <w:lvl w:ilvl="5">
      <w:start w:val="1"/>
      <w:numFmt w:val="decimal"/>
      <w:lvlText w:val="Příloha č. %6"/>
      <w:lvlJc w:val="left"/>
      <w:pPr>
        <w:ind w:left="2520" w:hanging="360"/>
      </w:pPr>
    </w:lvl>
    <w:lvl w:ilvl="6">
      <w:start w:val="1"/>
      <w:numFmt w:val="decimal"/>
      <w:lvlText w:val="Příloha č. %7"/>
      <w:lvlJc w:val="left"/>
      <w:pPr>
        <w:ind w:left="2880" w:hanging="360"/>
      </w:pPr>
    </w:lvl>
    <w:lvl w:ilvl="7">
      <w:start w:val="1"/>
      <w:numFmt w:val="decimal"/>
      <w:lvlText w:val="Příloha č. %8"/>
      <w:lvlJc w:val="left"/>
      <w:pPr>
        <w:ind w:left="3240" w:hanging="360"/>
      </w:pPr>
    </w:lvl>
    <w:lvl w:ilvl="8">
      <w:start w:val="1"/>
      <w:numFmt w:val="decimal"/>
      <w:lvlText w:val="Příloha č. %9"/>
      <w:lvlJc w:val="left"/>
      <w:pPr>
        <w:ind w:left="3600" w:hanging="360"/>
      </w:pPr>
    </w:lvl>
  </w:abstractNum>
  <w:abstractNum w:abstractNumId="20" w15:restartNumberingAfterBreak="0">
    <w:nsid w:val="3DB7468B"/>
    <w:multiLevelType w:val="multilevel"/>
    <w:tmpl w:val="1F6CC4E4"/>
    <w:styleLink w:val="WW8Num2"/>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408371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4E3A51B5"/>
    <w:multiLevelType w:val="multilevel"/>
    <w:tmpl w:val="5D5AA8E8"/>
    <w:styleLink w:val="odstavceosnova"/>
    <w:lvl w:ilvl="0">
      <w:start w:val="1"/>
      <w:numFmt w:val="decimal"/>
      <w:pStyle w:val="walnut-Odstavec1"/>
      <w:lvlText w:val="%1"/>
      <w:lvlJc w:val="left"/>
      <w:pPr>
        <w:ind w:left="567" w:hanging="567"/>
      </w:pPr>
      <w:rPr>
        <w:rFonts w:hint="default"/>
        <w:b/>
        <w:i w:val="0"/>
      </w:rPr>
    </w:lvl>
    <w:lvl w:ilvl="1">
      <w:start w:val="1"/>
      <w:numFmt w:val="decimal"/>
      <w:pStyle w:val="walnut-Odstavec2"/>
      <w:lvlText w:val="%1.%2"/>
      <w:lvlJc w:val="left"/>
      <w:pPr>
        <w:ind w:left="680" w:hanging="680"/>
      </w:pPr>
      <w:rPr>
        <w:rFonts w:hint="default"/>
        <w:b w:val="0"/>
        <w:i w:val="0"/>
      </w:rPr>
    </w:lvl>
    <w:lvl w:ilvl="2">
      <w:start w:val="1"/>
      <w:numFmt w:val="lowerLetter"/>
      <w:pStyle w:val="walnut-Odstavec3"/>
      <w:lvlText w:val="%3)"/>
      <w:lvlJc w:val="left"/>
      <w:pPr>
        <w:tabs>
          <w:tab w:val="num" w:pos="1191"/>
        </w:tabs>
        <w:ind w:left="1021" w:hanging="341"/>
      </w:pPr>
      <w:rPr>
        <w:rFonts w:cs="Arial" w:hint="default"/>
      </w:rPr>
    </w:lvl>
    <w:lvl w:ilvl="3">
      <w:numFmt w:val="bullet"/>
      <w:pStyle w:val="walnut-Odstavec4"/>
      <w:suff w:val="space"/>
      <w:lvlText w:val=""/>
      <w:lvlJc w:val="left"/>
      <w:pPr>
        <w:ind w:left="1134" w:hanging="170"/>
      </w:pPr>
      <w:rPr>
        <w:rFonts w:ascii="Symbol" w:hAnsi="Symbol" w:hint="default"/>
      </w:rPr>
    </w:lvl>
    <w:lvl w:ilvl="4">
      <w:start w:val="1"/>
      <w:numFmt w:val="none"/>
      <w:lvlText w:val=""/>
      <w:lvlJc w:val="left"/>
      <w:pPr>
        <w:ind w:left="1440" w:hanging="1080"/>
      </w:pPr>
      <w:rPr>
        <w:rFonts w:hint="default"/>
      </w:rPr>
    </w:lvl>
    <w:lvl w:ilvl="5">
      <w:start w:val="1"/>
      <w:numFmt w:val="none"/>
      <w:lvlText w:val=""/>
      <w:lvlJc w:val="left"/>
      <w:pPr>
        <w:ind w:left="1440" w:hanging="1080"/>
      </w:pPr>
      <w:rPr>
        <w:rFonts w:hint="default"/>
      </w:rPr>
    </w:lvl>
    <w:lvl w:ilvl="6">
      <w:start w:val="1"/>
      <w:numFmt w:val="none"/>
      <w:lvlText w:val=""/>
      <w:lvlJc w:val="left"/>
      <w:pPr>
        <w:ind w:left="1800" w:hanging="1440"/>
      </w:pPr>
      <w:rPr>
        <w:rFonts w:hint="default"/>
      </w:rPr>
    </w:lvl>
    <w:lvl w:ilvl="7">
      <w:start w:val="1"/>
      <w:numFmt w:val="none"/>
      <w:lvlText w:val=""/>
      <w:lvlJc w:val="left"/>
      <w:pPr>
        <w:ind w:left="1800" w:hanging="1440"/>
      </w:pPr>
      <w:rPr>
        <w:rFonts w:hint="default"/>
      </w:rPr>
    </w:lvl>
    <w:lvl w:ilvl="8">
      <w:start w:val="1"/>
      <w:numFmt w:val="none"/>
      <w:lvlText w:val=""/>
      <w:lvlJc w:val="left"/>
      <w:pPr>
        <w:ind w:left="2160" w:hanging="1800"/>
      </w:pPr>
      <w:rPr>
        <w:rFonts w:hint="default"/>
      </w:rPr>
    </w:lvl>
  </w:abstractNum>
  <w:abstractNum w:abstractNumId="23" w15:restartNumberingAfterBreak="0">
    <w:nsid w:val="4F244FB5"/>
    <w:multiLevelType w:val="multilevel"/>
    <w:tmpl w:val="0E4253E2"/>
    <w:styleLink w:val="Outline"/>
    <w:lvl w:ilvl="0">
      <w:start w:val="1"/>
      <w:numFmt w:val="upperRoman"/>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1003" w:hanging="634"/>
      </w:pPr>
      <w:rPr>
        <w:rFonts w:ascii="Calibri" w:hAnsi="Calibri"/>
      </w:rPr>
    </w:lvl>
    <w:lvl w:ilvl="3">
      <w:start w:val="1"/>
      <w:numFmt w:val="lowerLetter"/>
      <w:lvlText w:val="%4)"/>
      <w:lvlJc w:val="left"/>
      <w:pPr>
        <w:ind w:left="1344" w:hanging="267"/>
      </w:pPr>
    </w:lvl>
    <w:lvl w:ilvl="4">
      <w:start w:val="1"/>
      <w:numFmt w:val="lowerRoman"/>
      <w:lvlText w:val="%5"/>
      <w:lvlJc w:val="left"/>
      <w:pPr>
        <w:ind w:left="1814" w:hanging="255"/>
      </w:pPr>
      <w:rPr>
        <w:rFonts w:ascii="OpenSymbol" w:eastAsia="OpenSymbol" w:hAnsi="OpenSymbol" w:cs="OpenSymbol"/>
      </w:r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541A36D8"/>
    <w:multiLevelType w:val="multilevel"/>
    <w:tmpl w:val="9620DB08"/>
    <w:styleLink w:val="WW8Num5"/>
    <w:lvl w:ilvl="0">
      <w:start w:val="1"/>
      <w:numFmt w:val="decimal"/>
      <w:lvlText w:val="%1."/>
      <w:lvlJc w:val="left"/>
      <w:pPr>
        <w:ind w:left="720" w:hanging="360"/>
      </w:pPr>
    </w:lvl>
    <w:lvl w:ilvl="1">
      <w:start w:val="1"/>
      <w:numFmt w:val="decimal"/>
      <w:lvlText w:val="%1.%2."/>
      <w:lvlJc w:val="left"/>
      <w:pPr>
        <w:ind w:left="720" w:hanging="360"/>
      </w:pPr>
      <w:rPr>
        <w:b/>
      </w:rPr>
    </w:lvl>
    <w:lvl w:ilvl="2">
      <w:start w:val="1"/>
      <w:numFmt w:val="decimal"/>
      <w:lvlText w:val="%1.%2.%3."/>
      <w:lvlJc w:val="left"/>
      <w:pPr>
        <w:ind w:left="1080" w:hanging="720"/>
      </w:pPr>
      <w:rPr>
        <w:rFonts w:cs="Arial"/>
      </w:rPr>
    </w:lvl>
    <w:lvl w:ilvl="3">
      <w:numFmt w:val="bullet"/>
      <w:lvlText w:val=""/>
      <w:lvlJc w:val="left"/>
      <w:pPr>
        <w:ind w:left="1080" w:hanging="720"/>
      </w:pPr>
      <w:rPr>
        <w:rFonts w:ascii="Symbol" w:hAnsi="Symbol" w:cs="Symbol"/>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545C2725"/>
    <w:multiLevelType w:val="hybridMultilevel"/>
    <w:tmpl w:val="A21A2A4A"/>
    <w:lvl w:ilvl="0" w:tplc="C90A366E">
      <w:start w:val="1"/>
      <w:numFmt w:val="upperRoman"/>
      <w:lvlText w:val="Část %1."/>
      <w:lvlJc w:val="left"/>
      <w:pPr>
        <w:ind w:left="720" w:hanging="360"/>
      </w:pPr>
      <w:rPr>
        <w:rFonts w:asciiTheme="minorHAnsi" w:hAnsiTheme="minorHAnsi"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1BE489F"/>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73F54AF3"/>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78581BBE"/>
    <w:multiLevelType w:val="multilevel"/>
    <w:tmpl w:val="D7DA661E"/>
    <w:lvl w:ilvl="0">
      <w:start w:val="1"/>
      <w:numFmt w:val="upperRoman"/>
      <w:lvlText w:val="%1"/>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3"/>
      <w:lvlJc w:val="left"/>
      <w:pPr>
        <w:tabs>
          <w:tab w:val="num" w:pos="1003"/>
        </w:tabs>
        <w:ind w:left="1003" w:hanging="634"/>
      </w:pPr>
      <w:rPr>
        <w:rFonts w:ascii="Calibri" w:hAnsi="Calibri"/>
      </w:rPr>
    </w:lvl>
    <w:lvl w:ilvl="3">
      <w:start w:val="1"/>
      <w:numFmt w:val="lowerLetter"/>
      <w:lvlText w:val="%4)"/>
      <w:lvlJc w:val="left"/>
      <w:pPr>
        <w:tabs>
          <w:tab w:val="num" w:pos="635"/>
        </w:tabs>
        <w:ind w:left="1344" w:hanging="267"/>
      </w:pPr>
    </w:lvl>
    <w:lvl w:ilvl="4">
      <w:start w:val="1"/>
      <w:numFmt w:val="bullet"/>
      <w:lvlText w:val=""/>
      <w:lvlJc w:val="left"/>
      <w:pPr>
        <w:tabs>
          <w:tab w:val="num" w:pos="1008"/>
        </w:tabs>
        <w:ind w:left="1814" w:hanging="255"/>
      </w:pPr>
      <w:rPr>
        <w:rFonts w:ascii="Symbol" w:eastAsia="OpenSymbol" w:hAnsi="Symbol" w:hint="default"/>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9" w15:restartNumberingAfterBreak="0">
    <w:nsid w:val="7EC479AB"/>
    <w:multiLevelType w:val="multilevel"/>
    <w:tmpl w:val="B126B0E4"/>
    <w:styleLink w:val="WW8Num3"/>
    <w:lvl w:ilvl="0">
      <w:numFmt w:val="bullet"/>
      <w:lvlText w:val="-"/>
      <w:lvlJc w:val="left"/>
      <w:pPr>
        <w:ind w:left="408" w:hanging="360"/>
      </w:pPr>
      <w:rPr>
        <w:rFonts w:ascii="Constantia" w:hAnsi="Constantia" w:cs="Times New Roman"/>
      </w:rPr>
    </w:lvl>
    <w:lvl w:ilvl="1">
      <w:numFmt w:val="bullet"/>
      <w:lvlText w:val="o"/>
      <w:lvlJc w:val="left"/>
      <w:pPr>
        <w:ind w:left="1128" w:hanging="360"/>
      </w:pPr>
      <w:rPr>
        <w:rFonts w:ascii="Courier New" w:hAnsi="Courier New" w:cs="Courier New"/>
      </w:rPr>
    </w:lvl>
    <w:lvl w:ilvl="2">
      <w:numFmt w:val="bullet"/>
      <w:lvlText w:val=""/>
      <w:lvlJc w:val="left"/>
      <w:pPr>
        <w:ind w:left="1848" w:hanging="360"/>
      </w:pPr>
      <w:rPr>
        <w:rFonts w:ascii="Wingdings" w:hAnsi="Wingdings" w:cs="Wingdings"/>
      </w:rPr>
    </w:lvl>
    <w:lvl w:ilvl="3">
      <w:numFmt w:val="bullet"/>
      <w:lvlText w:val=""/>
      <w:lvlJc w:val="left"/>
      <w:pPr>
        <w:ind w:left="2568" w:hanging="360"/>
      </w:pPr>
      <w:rPr>
        <w:rFonts w:ascii="Symbol" w:hAnsi="Symbol" w:cs="Symbol"/>
      </w:rPr>
    </w:lvl>
    <w:lvl w:ilvl="4">
      <w:numFmt w:val="bullet"/>
      <w:lvlText w:val="o"/>
      <w:lvlJc w:val="left"/>
      <w:pPr>
        <w:ind w:left="3288" w:hanging="360"/>
      </w:pPr>
      <w:rPr>
        <w:rFonts w:ascii="Courier New" w:hAnsi="Courier New" w:cs="Courier New"/>
      </w:rPr>
    </w:lvl>
    <w:lvl w:ilvl="5">
      <w:numFmt w:val="bullet"/>
      <w:lvlText w:val=""/>
      <w:lvlJc w:val="left"/>
      <w:pPr>
        <w:ind w:left="4008" w:hanging="360"/>
      </w:pPr>
      <w:rPr>
        <w:rFonts w:ascii="Wingdings" w:hAnsi="Wingdings" w:cs="Wingdings"/>
      </w:rPr>
    </w:lvl>
    <w:lvl w:ilvl="6">
      <w:numFmt w:val="bullet"/>
      <w:lvlText w:val=""/>
      <w:lvlJc w:val="left"/>
      <w:pPr>
        <w:ind w:left="4728" w:hanging="360"/>
      </w:pPr>
      <w:rPr>
        <w:rFonts w:ascii="Symbol" w:hAnsi="Symbol" w:cs="Symbol"/>
      </w:rPr>
    </w:lvl>
    <w:lvl w:ilvl="7">
      <w:numFmt w:val="bullet"/>
      <w:lvlText w:val="o"/>
      <w:lvlJc w:val="left"/>
      <w:pPr>
        <w:ind w:left="5448" w:hanging="360"/>
      </w:pPr>
      <w:rPr>
        <w:rFonts w:ascii="Courier New" w:hAnsi="Courier New" w:cs="Courier New"/>
      </w:rPr>
    </w:lvl>
    <w:lvl w:ilvl="8">
      <w:numFmt w:val="bullet"/>
      <w:lvlText w:val=""/>
      <w:lvlJc w:val="left"/>
      <w:pPr>
        <w:ind w:left="6168" w:hanging="360"/>
      </w:pPr>
      <w:rPr>
        <w:rFonts w:ascii="Wingdings" w:hAnsi="Wingdings" w:cs="Wingdings"/>
      </w:rPr>
    </w:lvl>
  </w:abstractNum>
  <w:num w:numId="1">
    <w:abstractNumId w:val="23"/>
  </w:num>
  <w:num w:numId="2">
    <w:abstractNumId w:val="19"/>
  </w:num>
  <w:num w:numId="3">
    <w:abstractNumId w:val="24"/>
  </w:num>
  <w:num w:numId="4">
    <w:abstractNumId w:val="13"/>
  </w:num>
  <w:num w:numId="5">
    <w:abstractNumId w:val="17"/>
  </w:num>
  <w:num w:numId="6">
    <w:abstractNumId w:val="7"/>
  </w:num>
  <w:num w:numId="7">
    <w:abstractNumId w:val="20"/>
  </w:num>
  <w:num w:numId="8">
    <w:abstractNumId w:val="29"/>
  </w:num>
  <w:num w:numId="9">
    <w:abstractNumId w:val="22"/>
  </w:num>
  <w:num w:numId="10">
    <w:abstractNumId w:val="5"/>
  </w:num>
  <w:num w:numId="11">
    <w:abstractNumId w:val="22"/>
  </w:num>
  <w:num w:numId="1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21"/>
  </w:num>
  <w:num w:numId="18">
    <w:abstractNumId w:val="28"/>
  </w:num>
  <w:num w:numId="19">
    <w:abstractNumId w:val="27"/>
  </w:num>
  <w:num w:numId="20">
    <w:abstractNumId w:val="11"/>
  </w:num>
  <w:num w:numId="21">
    <w:abstractNumId w:val="15"/>
  </w:num>
  <w:num w:numId="22">
    <w:abstractNumId w:val="26"/>
  </w:num>
  <w:num w:numId="23">
    <w:abstractNumId w:val="16"/>
  </w:num>
  <w:num w:numId="24">
    <w:abstractNumId w:val="18"/>
  </w:num>
  <w:num w:numId="25">
    <w:abstractNumId w:val="4"/>
  </w:num>
  <w:num w:numId="26">
    <w:abstractNumId w:val="6"/>
  </w:num>
  <w:num w:numId="27">
    <w:abstractNumId w:val="12"/>
  </w:num>
  <w:num w:numId="28">
    <w:abstractNumId w:val="8"/>
  </w:num>
  <w:num w:numId="29">
    <w:abstractNumId w:val="14"/>
  </w:num>
  <w:num w:numId="30">
    <w:abstractNumId w:val="9"/>
  </w:num>
  <w:num w:numId="3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751"/>
    <w:rsid w:val="0000508F"/>
    <w:rsid w:val="00010798"/>
    <w:rsid w:val="00010B1B"/>
    <w:rsid w:val="000174D3"/>
    <w:rsid w:val="00021F7A"/>
    <w:rsid w:val="000261E1"/>
    <w:rsid w:val="00026C04"/>
    <w:rsid w:val="000421F4"/>
    <w:rsid w:val="00042E62"/>
    <w:rsid w:val="00052C39"/>
    <w:rsid w:val="00054400"/>
    <w:rsid w:val="0005749F"/>
    <w:rsid w:val="000648DC"/>
    <w:rsid w:val="00065415"/>
    <w:rsid w:val="0007113E"/>
    <w:rsid w:val="000735ED"/>
    <w:rsid w:val="000737AF"/>
    <w:rsid w:val="0007570E"/>
    <w:rsid w:val="0008172D"/>
    <w:rsid w:val="00082CAF"/>
    <w:rsid w:val="00087825"/>
    <w:rsid w:val="00091611"/>
    <w:rsid w:val="00094742"/>
    <w:rsid w:val="00094BB2"/>
    <w:rsid w:val="00096E4E"/>
    <w:rsid w:val="000A3083"/>
    <w:rsid w:val="000A41F3"/>
    <w:rsid w:val="000B2708"/>
    <w:rsid w:val="000B4C32"/>
    <w:rsid w:val="000C2948"/>
    <w:rsid w:val="000C476C"/>
    <w:rsid w:val="000C54E4"/>
    <w:rsid w:val="000C5D33"/>
    <w:rsid w:val="000D01C2"/>
    <w:rsid w:val="000D4DFD"/>
    <w:rsid w:val="000E2A00"/>
    <w:rsid w:val="000E726A"/>
    <w:rsid w:val="000F1542"/>
    <w:rsid w:val="000F28AD"/>
    <w:rsid w:val="000F5770"/>
    <w:rsid w:val="001015CF"/>
    <w:rsid w:val="00105A15"/>
    <w:rsid w:val="0010789B"/>
    <w:rsid w:val="001103EA"/>
    <w:rsid w:val="00110462"/>
    <w:rsid w:val="001145BD"/>
    <w:rsid w:val="001220E8"/>
    <w:rsid w:val="00123BE0"/>
    <w:rsid w:val="00124316"/>
    <w:rsid w:val="001300E4"/>
    <w:rsid w:val="00131C9F"/>
    <w:rsid w:val="00141F92"/>
    <w:rsid w:val="00145563"/>
    <w:rsid w:val="001467F5"/>
    <w:rsid w:val="0015247C"/>
    <w:rsid w:val="00152D3B"/>
    <w:rsid w:val="0015390B"/>
    <w:rsid w:val="00157B16"/>
    <w:rsid w:val="00160B39"/>
    <w:rsid w:val="0016778D"/>
    <w:rsid w:val="0017151D"/>
    <w:rsid w:val="001737DF"/>
    <w:rsid w:val="00177394"/>
    <w:rsid w:val="001774C8"/>
    <w:rsid w:val="0018648D"/>
    <w:rsid w:val="00187DC6"/>
    <w:rsid w:val="00192F10"/>
    <w:rsid w:val="001977A5"/>
    <w:rsid w:val="00197CE5"/>
    <w:rsid w:val="00197D75"/>
    <w:rsid w:val="001A1D15"/>
    <w:rsid w:val="001B4292"/>
    <w:rsid w:val="001B6266"/>
    <w:rsid w:val="001C4A55"/>
    <w:rsid w:val="001C7218"/>
    <w:rsid w:val="001D52D2"/>
    <w:rsid w:val="001D5FDB"/>
    <w:rsid w:val="001E373A"/>
    <w:rsid w:val="001E5BD5"/>
    <w:rsid w:val="00201E8F"/>
    <w:rsid w:val="00204CB9"/>
    <w:rsid w:val="00206147"/>
    <w:rsid w:val="0022066A"/>
    <w:rsid w:val="00225356"/>
    <w:rsid w:val="0022763A"/>
    <w:rsid w:val="00235FA1"/>
    <w:rsid w:val="002365DA"/>
    <w:rsid w:val="00240452"/>
    <w:rsid w:val="002436B9"/>
    <w:rsid w:val="002463BA"/>
    <w:rsid w:val="0025129D"/>
    <w:rsid w:val="00252950"/>
    <w:rsid w:val="00261D19"/>
    <w:rsid w:val="00263EDC"/>
    <w:rsid w:val="00265AB5"/>
    <w:rsid w:val="00277568"/>
    <w:rsid w:val="00282AA6"/>
    <w:rsid w:val="00282BC1"/>
    <w:rsid w:val="00283300"/>
    <w:rsid w:val="0028348C"/>
    <w:rsid w:val="00283D02"/>
    <w:rsid w:val="00284E1A"/>
    <w:rsid w:val="0029581A"/>
    <w:rsid w:val="002A11FD"/>
    <w:rsid w:val="002A3908"/>
    <w:rsid w:val="002A5EC2"/>
    <w:rsid w:val="002A7804"/>
    <w:rsid w:val="002A7997"/>
    <w:rsid w:val="002B15C9"/>
    <w:rsid w:val="002B531A"/>
    <w:rsid w:val="002B54AE"/>
    <w:rsid w:val="002C06E4"/>
    <w:rsid w:val="002C2E38"/>
    <w:rsid w:val="002C42FA"/>
    <w:rsid w:val="002C4B10"/>
    <w:rsid w:val="002D162F"/>
    <w:rsid w:val="002D38EF"/>
    <w:rsid w:val="002D3CBB"/>
    <w:rsid w:val="002E5B68"/>
    <w:rsid w:val="002E6E4F"/>
    <w:rsid w:val="002F0342"/>
    <w:rsid w:val="002F45BD"/>
    <w:rsid w:val="002F5596"/>
    <w:rsid w:val="002F5CCA"/>
    <w:rsid w:val="002F6900"/>
    <w:rsid w:val="003008C8"/>
    <w:rsid w:val="003056DA"/>
    <w:rsid w:val="00312A85"/>
    <w:rsid w:val="00322D00"/>
    <w:rsid w:val="003236FB"/>
    <w:rsid w:val="00330DD8"/>
    <w:rsid w:val="00333D23"/>
    <w:rsid w:val="00350326"/>
    <w:rsid w:val="00355707"/>
    <w:rsid w:val="00355878"/>
    <w:rsid w:val="00357225"/>
    <w:rsid w:val="00360249"/>
    <w:rsid w:val="00364982"/>
    <w:rsid w:val="00367992"/>
    <w:rsid w:val="00374A03"/>
    <w:rsid w:val="00375434"/>
    <w:rsid w:val="0037602E"/>
    <w:rsid w:val="00386088"/>
    <w:rsid w:val="003A099B"/>
    <w:rsid w:val="003B2482"/>
    <w:rsid w:val="003B6C37"/>
    <w:rsid w:val="003C0A5C"/>
    <w:rsid w:val="003D4D20"/>
    <w:rsid w:val="003E0BB4"/>
    <w:rsid w:val="003E0CFD"/>
    <w:rsid w:val="003E3E4E"/>
    <w:rsid w:val="003E53CD"/>
    <w:rsid w:val="003E6084"/>
    <w:rsid w:val="003F0186"/>
    <w:rsid w:val="003F0A3C"/>
    <w:rsid w:val="003F4FF7"/>
    <w:rsid w:val="003F5417"/>
    <w:rsid w:val="004012B2"/>
    <w:rsid w:val="0040671D"/>
    <w:rsid w:val="004121CB"/>
    <w:rsid w:val="00412301"/>
    <w:rsid w:val="00415473"/>
    <w:rsid w:val="00415F88"/>
    <w:rsid w:val="00421D0C"/>
    <w:rsid w:val="00427E09"/>
    <w:rsid w:val="004302D1"/>
    <w:rsid w:val="00433158"/>
    <w:rsid w:val="0043342A"/>
    <w:rsid w:val="00435530"/>
    <w:rsid w:val="00440AE5"/>
    <w:rsid w:val="00446454"/>
    <w:rsid w:val="004504EE"/>
    <w:rsid w:val="00452B81"/>
    <w:rsid w:val="00453BD0"/>
    <w:rsid w:val="00455206"/>
    <w:rsid w:val="00455B81"/>
    <w:rsid w:val="004574A9"/>
    <w:rsid w:val="004607CA"/>
    <w:rsid w:val="00460E62"/>
    <w:rsid w:val="00465EA5"/>
    <w:rsid w:val="00471AC0"/>
    <w:rsid w:val="00483315"/>
    <w:rsid w:val="00490C5E"/>
    <w:rsid w:val="00490FA9"/>
    <w:rsid w:val="00494D57"/>
    <w:rsid w:val="004A0888"/>
    <w:rsid w:val="004A58DB"/>
    <w:rsid w:val="004B1622"/>
    <w:rsid w:val="004C1905"/>
    <w:rsid w:val="004C1B95"/>
    <w:rsid w:val="004C464B"/>
    <w:rsid w:val="004C4A58"/>
    <w:rsid w:val="0050183C"/>
    <w:rsid w:val="00507EDE"/>
    <w:rsid w:val="0051127D"/>
    <w:rsid w:val="005114B1"/>
    <w:rsid w:val="00514CFF"/>
    <w:rsid w:val="00515BA2"/>
    <w:rsid w:val="0052338C"/>
    <w:rsid w:val="00523F61"/>
    <w:rsid w:val="005255B4"/>
    <w:rsid w:val="005271E3"/>
    <w:rsid w:val="00534BAF"/>
    <w:rsid w:val="00541B74"/>
    <w:rsid w:val="00544EB2"/>
    <w:rsid w:val="00546620"/>
    <w:rsid w:val="00554186"/>
    <w:rsid w:val="005543CC"/>
    <w:rsid w:val="00572958"/>
    <w:rsid w:val="00573A37"/>
    <w:rsid w:val="00576CCB"/>
    <w:rsid w:val="005929AA"/>
    <w:rsid w:val="00594AA5"/>
    <w:rsid w:val="005B712B"/>
    <w:rsid w:val="005B7ACF"/>
    <w:rsid w:val="005C4E39"/>
    <w:rsid w:val="005D0D62"/>
    <w:rsid w:val="005D262B"/>
    <w:rsid w:val="005D2822"/>
    <w:rsid w:val="005E0143"/>
    <w:rsid w:val="005E5DC7"/>
    <w:rsid w:val="005E6AEC"/>
    <w:rsid w:val="005F1359"/>
    <w:rsid w:val="005F4A5A"/>
    <w:rsid w:val="006063CB"/>
    <w:rsid w:val="006125ED"/>
    <w:rsid w:val="00613D86"/>
    <w:rsid w:val="0061784F"/>
    <w:rsid w:val="006207CF"/>
    <w:rsid w:val="00622447"/>
    <w:rsid w:val="0062371A"/>
    <w:rsid w:val="00635133"/>
    <w:rsid w:val="0063713F"/>
    <w:rsid w:val="00637D46"/>
    <w:rsid w:val="00647429"/>
    <w:rsid w:val="00654E32"/>
    <w:rsid w:val="00657FF8"/>
    <w:rsid w:val="00660337"/>
    <w:rsid w:val="00661018"/>
    <w:rsid w:val="00664DE9"/>
    <w:rsid w:val="00665DC2"/>
    <w:rsid w:val="0067213C"/>
    <w:rsid w:val="00672A47"/>
    <w:rsid w:val="00677F23"/>
    <w:rsid w:val="00687BAB"/>
    <w:rsid w:val="00693AE6"/>
    <w:rsid w:val="00696904"/>
    <w:rsid w:val="00697C8C"/>
    <w:rsid w:val="006A26A1"/>
    <w:rsid w:val="006A3304"/>
    <w:rsid w:val="006A4BF1"/>
    <w:rsid w:val="006B192D"/>
    <w:rsid w:val="006B2DD1"/>
    <w:rsid w:val="006B41E0"/>
    <w:rsid w:val="006D076E"/>
    <w:rsid w:val="006D61D3"/>
    <w:rsid w:val="006D6EFD"/>
    <w:rsid w:val="006F5AF1"/>
    <w:rsid w:val="006F7B3C"/>
    <w:rsid w:val="00700C17"/>
    <w:rsid w:val="00702C3E"/>
    <w:rsid w:val="00705504"/>
    <w:rsid w:val="0071050F"/>
    <w:rsid w:val="00712679"/>
    <w:rsid w:val="007147AB"/>
    <w:rsid w:val="00720CCB"/>
    <w:rsid w:val="007234C3"/>
    <w:rsid w:val="007259B6"/>
    <w:rsid w:val="0073782E"/>
    <w:rsid w:val="007478A0"/>
    <w:rsid w:val="0076173C"/>
    <w:rsid w:val="00766536"/>
    <w:rsid w:val="00770201"/>
    <w:rsid w:val="00777E85"/>
    <w:rsid w:val="00781157"/>
    <w:rsid w:val="00784382"/>
    <w:rsid w:val="0078494E"/>
    <w:rsid w:val="007A12B8"/>
    <w:rsid w:val="007A4713"/>
    <w:rsid w:val="007A4F13"/>
    <w:rsid w:val="007B207A"/>
    <w:rsid w:val="007B3F65"/>
    <w:rsid w:val="007B5D8D"/>
    <w:rsid w:val="007C5C12"/>
    <w:rsid w:val="007D279F"/>
    <w:rsid w:val="007E243D"/>
    <w:rsid w:val="007F1DD8"/>
    <w:rsid w:val="007F2B13"/>
    <w:rsid w:val="007F46E8"/>
    <w:rsid w:val="00801173"/>
    <w:rsid w:val="00802D4B"/>
    <w:rsid w:val="00803052"/>
    <w:rsid w:val="00806E3B"/>
    <w:rsid w:val="00807209"/>
    <w:rsid w:val="00813902"/>
    <w:rsid w:val="008150C6"/>
    <w:rsid w:val="00825A4F"/>
    <w:rsid w:val="00830F3A"/>
    <w:rsid w:val="0083332C"/>
    <w:rsid w:val="00837687"/>
    <w:rsid w:val="0084037E"/>
    <w:rsid w:val="00840458"/>
    <w:rsid w:val="00840512"/>
    <w:rsid w:val="00840BC4"/>
    <w:rsid w:val="00840BCF"/>
    <w:rsid w:val="00840C7A"/>
    <w:rsid w:val="00841794"/>
    <w:rsid w:val="008505A4"/>
    <w:rsid w:val="00856C57"/>
    <w:rsid w:val="00861EF2"/>
    <w:rsid w:val="00867DFC"/>
    <w:rsid w:val="00873D4D"/>
    <w:rsid w:val="008753DE"/>
    <w:rsid w:val="00885085"/>
    <w:rsid w:val="00885790"/>
    <w:rsid w:val="008A0F22"/>
    <w:rsid w:val="008A1779"/>
    <w:rsid w:val="008A5D65"/>
    <w:rsid w:val="008A7956"/>
    <w:rsid w:val="008B27DF"/>
    <w:rsid w:val="008B3B3F"/>
    <w:rsid w:val="008B6086"/>
    <w:rsid w:val="008C7DA1"/>
    <w:rsid w:val="008D37CA"/>
    <w:rsid w:val="008D3F9A"/>
    <w:rsid w:val="008D4DDC"/>
    <w:rsid w:val="008D6591"/>
    <w:rsid w:val="008E51C9"/>
    <w:rsid w:val="008E6B96"/>
    <w:rsid w:val="008F0187"/>
    <w:rsid w:val="00905B8E"/>
    <w:rsid w:val="0090793F"/>
    <w:rsid w:val="009100C4"/>
    <w:rsid w:val="00922594"/>
    <w:rsid w:val="00923EE4"/>
    <w:rsid w:val="00924B39"/>
    <w:rsid w:val="0094002A"/>
    <w:rsid w:val="0094629F"/>
    <w:rsid w:val="00957D5E"/>
    <w:rsid w:val="009648C5"/>
    <w:rsid w:val="00971B46"/>
    <w:rsid w:val="00977779"/>
    <w:rsid w:val="00977981"/>
    <w:rsid w:val="00980D8F"/>
    <w:rsid w:val="00987312"/>
    <w:rsid w:val="009915C7"/>
    <w:rsid w:val="009A13C4"/>
    <w:rsid w:val="009A1941"/>
    <w:rsid w:val="009A7A14"/>
    <w:rsid w:val="009C1CC5"/>
    <w:rsid w:val="009E0230"/>
    <w:rsid w:val="009E24BF"/>
    <w:rsid w:val="009F7DCC"/>
    <w:rsid w:val="00A05564"/>
    <w:rsid w:val="00A05DC2"/>
    <w:rsid w:val="00A07630"/>
    <w:rsid w:val="00A07CCC"/>
    <w:rsid w:val="00A13610"/>
    <w:rsid w:val="00A15475"/>
    <w:rsid w:val="00A16DEB"/>
    <w:rsid w:val="00A21993"/>
    <w:rsid w:val="00A268DE"/>
    <w:rsid w:val="00A32172"/>
    <w:rsid w:val="00A34461"/>
    <w:rsid w:val="00A42E0F"/>
    <w:rsid w:val="00A46A86"/>
    <w:rsid w:val="00A47685"/>
    <w:rsid w:val="00A54C32"/>
    <w:rsid w:val="00A613CE"/>
    <w:rsid w:val="00A667AF"/>
    <w:rsid w:val="00A67882"/>
    <w:rsid w:val="00A72E59"/>
    <w:rsid w:val="00A7729D"/>
    <w:rsid w:val="00A809E7"/>
    <w:rsid w:val="00A80CD4"/>
    <w:rsid w:val="00A8131B"/>
    <w:rsid w:val="00A868DE"/>
    <w:rsid w:val="00A86A4D"/>
    <w:rsid w:val="00AA0AD6"/>
    <w:rsid w:val="00AA17D8"/>
    <w:rsid w:val="00AB1FE4"/>
    <w:rsid w:val="00AB44F9"/>
    <w:rsid w:val="00AB4A73"/>
    <w:rsid w:val="00AC61F1"/>
    <w:rsid w:val="00AD0856"/>
    <w:rsid w:val="00AD307B"/>
    <w:rsid w:val="00AE1931"/>
    <w:rsid w:val="00AF3B9A"/>
    <w:rsid w:val="00AF6546"/>
    <w:rsid w:val="00B035C6"/>
    <w:rsid w:val="00B0450D"/>
    <w:rsid w:val="00B123E8"/>
    <w:rsid w:val="00B13536"/>
    <w:rsid w:val="00B174BB"/>
    <w:rsid w:val="00B17B1D"/>
    <w:rsid w:val="00B33EEF"/>
    <w:rsid w:val="00B500B5"/>
    <w:rsid w:val="00B573E5"/>
    <w:rsid w:val="00B60F43"/>
    <w:rsid w:val="00B671BD"/>
    <w:rsid w:val="00B70085"/>
    <w:rsid w:val="00B72147"/>
    <w:rsid w:val="00B72488"/>
    <w:rsid w:val="00B7705E"/>
    <w:rsid w:val="00B82F06"/>
    <w:rsid w:val="00B855AC"/>
    <w:rsid w:val="00B92146"/>
    <w:rsid w:val="00BA0E5A"/>
    <w:rsid w:val="00BA2E4A"/>
    <w:rsid w:val="00BA2EA0"/>
    <w:rsid w:val="00BA44E7"/>
    <w:rsid w:val="00BA749D"/>
    <w:rsid w:val="00BA7F5A"/>
    <w:rsid w:val="00BB2CEC"/>
    <w:rsid w:val="00BC1A65"/>
    <w:rsid w:val="00BC1E69"/>
    <w:rsid w:val="00BC3221"/>
    <w:rsid w:val="00BD69F4"/>
    <w:rsid w:val="00BD7DB6"/>
    <w:rsid w:val="00BE65FB"/>
    <w:rsid w:val="00BE7EF7"/>
    <w:rsid w:val="00BF16F4"/>
    <w:rsid w:val="00BF4990"/>
    <w:rsid w:val="00C203AF"/>
    <w:rsid w:val="00C2175F"/>
    <w:rsid w:val="00C21FE1"/>
    <w:rsid w:val="00C22F62"/>
    <w:rsid w:val="00C2466E"/>
    <w:rsid w:val="00C25429"/>
    <w:rsid w:val="00C25DBC"/>
    <w:rsid w:val="00C37EA0"/>
    <w:rsid w:val="00C4021F"/>
    <w:rsid w:val="00C42CDA"/>
    <w:rsid w:val="00C44DD4"/>
    <w:rsid w:val="00C52064"/>
    <w:rsid w:val="00C542D6"/>
    <w:rsid w:val="00C553D6"/>
    <w:rsid w:val="00C604CF"/>
    <w:rsid w:val="00C66C6D"/>
    <w:rsid w:val="00C851CD"/>
    <w:rsid w:val="00C85E33"/>
    <w:rsid w:val="00C87035"/>
    <w:rsid w:val="00C90A75"/>
    <w:rsid w:val="00C92D5D"/>
    <w:rsid w:val="00C9597B"/>
    <w:rsid w:val="00CA3F6A"/>
    <w:rsid w:val="00CB4C2E"/>
    <w:rsid w:val="00CC19E4"/>
    <w:rsid w:val="00CC3C7B"/>
    <w:rsid w:val="00CC7AE5"/>
    <w:rsid w:val="00CD58EE"/>
    <w:rsid w:val="00CF3269"/>
    <w:rsid w:val="00CF3EB1"/>
    <w:rsid w:val="00CF60A8"/>
    <w:rsid w:val="00CF62F9"/>
    <w:rsid w:val="00D0037B"/>
    <w:rsid w:val="00D14F19"/>
    <w:rsid w:val="00D157AB"/>
    <w:rsid w:val="00D16E4A"/>
    <w:rsid w:val="00D21FC0"/>
    <w:rsid w:val="00D271DE"/>
    <w:rsid w:val="00D322B2"/>
    <w:rsid w:val="00D35142"/>
    <w:rsid w:val="00D37E3A"/>
    <w:rsid w:val="00D400B7"/>
    <w:rsid w:val="00D51F41"/>
    <w:rsid w:val="00D52D2D"/>
    <w:rsid w:val="00D60514"/>
    <w:rsid w:val="00D61BBF"/>
    <w:rsid w:val="00D650F5"/>
    <w:rsid w:val="00D6559D"/>
    <w:rsid w:val="00D66066"/>
    <w:rsid w:val="00D731CA"/>
    <w:rsid w:val="00D807FC"/>
    <w:rsid w:val="00D817B1"/>
    <w:rsid w:val="00D8268A"/>
    <w:rsid w:val="00D86FB9"/>
    <w:rsid w:val="00D91B94"/>
    <w:rsid w:val="00D93B63"/>
    <w:rsid w:val="00D95BB3"/>
    <w:rsid w:val="00D96655"/>
    <w:rsid w:val="00D967DA"/>
    <w:rsid w:val="00DA54BC"/>
    <w:rsid w:val="00DB1819"/>
    <w:rsid w:val="00DB3DA4"/>
    <w:rsid w:val="00DC5F09"/>
    <w:rsid w:val="00DD68FE"/>
    <w:rsid w:val="00DE22AF"/>
    <w:rsid w:val="00DE3770"/>
    <w:rsid w:val="00DE7DC3"/>
    <w:rsid w:val="00E0124D"/>
    <w:rsid w:val="00E0618C"/>
    <w:rsid w:val="00E12175"/>
    <w:rsid w:val="00E2454C"/>
    <w:rsid w:val="00E253E7"/>
    <w:rsid w:val="00E25A10"/>
    <w:rsid w:val="00E3055B"/>
    <w:rsid w:val="00E353CD"/>
    <w:rsid w:val="00E529F4"/>
    <w:rsid w:val="00E5367E"/>
    <w:rsid w:val="00E55075"/>
    <w:rsid w:val="00E56ED5"/>
    <w:rsid w:val="00E642E6"/>
    <w:rsid w:val="00E70067"/>
    <w:rsid w:val="00E7354A"/>
    <w:rsid w:val="00E777C5"/>
    <w:rsid w:val="00E80BDC"/>
    <w:rsid w:val="00E82644"/>
    <w:rsid w:val="00E82965"/>
    <w:rsid w:val="00E82BA1"/>
    <w:rsid w:val="00E86ADD"/>
    <w:rsid w:val="00E906ED"/>
    <w:rsid w:val="00E907C4"/>
    <w:rsid w:val="00E94186"/>
    <w:rsid w:val="00EA1633"/>
    <w:rsid w:val="00EA7E42"/>
    <w:rsid w:val="00EB1E05"/>
    <w:rsid w:val="00EB639E"/>
    <w:rsid w:val="00EB6917"/>
    <w:rsid w:val="00EB7440"/>
    <w:rsid w:val="00EB7765"/>
    <w:rsid w:val="00EC1B29"/>
    <w:rsid w:val="00EC4948"/>
    <w:rsid w:val="00EC551A"/>
    <w:rsid w:val="00EC71FC"/>
    <w:rsid w:val="00EC7D86"/>
    <w:rsid w:val="00EE0FFA"/>
    <w:rsid w:val="00EE2968"/>
    <w:rsid w:val="00EE3595"/>
    <w:rsid w:val="00EE48C1"/>
    <w:rsid w:val="00EE5B9E"/>
    <w:rsid w:val="00F1680A"/>
    <w:rsid w:val="00F248B4"/>
    <w:rsid w:val="00F25E01"/>
    <w:rsid w:val="00F302B7"/>
    <w:rsid w:val="00F30E23"/>
    <w:rsid w:val="00F32776"/>
    <w:rsid w:val="00F331AD"/>
    <w:rsid w:val="00F40D5A"/>
    <w:rsid w:val="00F42564"/>
    <w:rsid w:val="00F52254"/>
    <w:rsid w:val="00F5262A"/>
    <w:rsid w:val="00F62E19"/>
    <w:rsid w:val="00F62F45"/>
    <w:rsid w:val="00F630D9"/>
    <w:rsid w:val="00F6527C"/>
    <w:rsid w:val="00F65AFC"/>
    <w:rsid w:val="00F67730"/>
    <w:rsid w:val="00F73BA7"/>
    <w:rsid w:val="00F74591"/>
    <w:rsid w:val="00F77102"/>
    <w:rsid w:val="00F8538C"/>
    <w:rsid w:val="00F8571D"/>
    <w:rsid w:val="00F90802"/>
    <w:rsid w:val="00F90EBD"/>
    <w:rsid w:val="00F91294"/>
    <w:rsid w:val="00F93372"/>
    <w:rsid w:val="00F94EA7"/>
    <w:rsid w:val="00F94F4B"/>
    <w:rsid w:val="00FA4FE0"/>
    <w:rsid w:val="00FB2AA0"/>
    <w:rsid w:val="00FC128C"/>
    <w:rsid w:val="00FC1ACC"/>
    <w:rsid w:val="00FC3DEC"/>
    <w:rsid w:val="00FD3A74"/>
    <w:rsid w:val="00FD63BF"/>
    <w:rsid w:val="00FE4931"/>
    <w:rsid w:val="00FE6CC8"/>
    <w:rsid w:val="00FE75C2"/>
    <w:rsid w:val="00FF002D"/>
    <w:rsid w:val="00FF1751"/>
    <w:rsid w:val="00FF261C"/>
    <w:rsid w:val="00FF3739"/>
    <w:rsid w:val="00FF43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C5964"/>
  <w15:docId w15:val="{6B53DCFF-E3B2-40CC-9B35-A4E6BA09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ndale Sans UI" w:hAnsi="Times New Roman" w:cs="Tahoma"/>
        <w:kern w:val="3"/>
        <w:sz w:val="24"/>
        <w:szCs w:val="24"/>
        <w:lang w:val="cs-CZ"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45563"/>
  </w:style>
  <w:style w:type="paragraph" w:styleId="Nadpis1">
    <w:name w:val="heading 1"/>
    <w:basedOn w:val="Heading"/>
    <w:next w:val="Textbody"/>
    <w:link w:val="Nadpis1Char"/>
    <w:uiPriority w:val="9"/>
    <w:qFormat/>
    <w:pPr>
      <w:outlineLvl w:val="0"/>
    </w:pPr>
    <w:rPr>
      <w:b/>
      <w:bCs/>
    </w:rPr>
  </w:style>
  <w:style w:type="paragraph" w:styleId="Nadpis2">
    <w:name w:val="heading 2"/>
    <w:basedOn w:val="Heading"/>
    <w:next w:val="Textbody"/>
    <w:pPr>
      <w:outlineLvl w:val="1"/>
    </w:pPr>
    <w:rPr>
      <w:b/>
      <w:bCs/>
      <w:i/>
      <w:iCs/>
    </w:rPr>
  </w:style>
  <w:style w:type="paragraph" w:styleId="Nadpis3">
    <w:name w:val="heading 3"/>
    <w:basedOn w:val="Heading"/>
    <w:next w:val="Textbody"/>
    <w:pPr>
      <w:outlineLvl w:val="2"/>
    </w:pPr>
    <w:rPr>
      <w:b/>
      <w:bCs/>
    </w:rPr>
  </w:style>
  <w:style w:type="paragraph" w:styleId="Nadpis4">
    <w:name w:val="heading 4"/>
    <w:basedOn w:val="Heading"/>
    <w:next w:val="Textbody"/>
    <w:pPr>
      <w:outlineLvl w:val="3"/>
    </w:pPr>
    <w:rPr>
      <w:b/>
      <w:bCs/>
      <w:i/>
      <w:iCs/>
    </w:rPr>
  </w:style>
  <w:style w:type="paragraph" w:styleId="Nadpis5">
    <w:name w:val="heading 5"/>
    <w:basedOn w:val="Heading"/>
    <w:next w:val="Textbody"/>
    <w:pPr>
      <w:outlineLvl w:val="4"/>
    </w:pPr>
    <w:rPr>
      <w:b/>
      <w:bCs/>
    </w:rPr>
  </w:style>
  <w:style w:type="paragraph" w:styleId="Nadpis6">
    <w:name w:val="heading 6"/>
    <w:basedOn w:val="Heading"/>
    <w:next w:val="Textbody"/>
    <w:pPr>
      <w:outlineLvl w:val="5"/>
    </w:pPr>
    <w:rPr>
      <w:b/>
      <w:bCs/>
    </w:rPr>
  </w:style>
  <w:style w:type="paragraph" w:styleId="Nadpis7">
    <w:name w:val="heading 7"/>
    <w:basedOn w:val="Heading"/>
    <w:next w:val="Textbody"/>
    <w:pPr>
      <w:outlineLvl w:val="6"/>
    </w:pPr>
    <w:rPr>
      <w:b/>
      <w:bCs/>
    </w:rPr>
  </w:style>
  <w:style w:type="paragraph" w:styleId="Nadpis8">
    <w:name w:val="heading 8"/>
    <w:basedOn w:val="Heading"/>
    <w:next w:val="Textbody"/>
    <w:pPr>
      <w:outlineLvl w:val="7"/>
    </w:pPr>
    <w:rPr>
      <w:b/>
      <w:bCs/>
    </w:rPr>
  </w:style>
  <w:style w:type="paragraph" w:styleId="Nadpis9">
    <w:name w:val="heading 9"/>
    <w:basedOn w:val="Heading"/>
    <w:next w:val="Textbody"/>
    <w:pPr>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ing10">
    <w:name w:val="Heading 10"/>
    <w:basedOn w:val="Heading"/>
    <w:next w:val="Textbody"/>
    <w:rPr>
      <w:b/>
      <w:bCs/>
    </w:rPr>
  </w:style>
  <w:style w:type="paragraph" w:customStyle="1" w:styleId="Odstavec1">
    <w:name w:val="Odstavec 1"/>
    <w:basedOn w:val="Normln"/>
    <w:rsid w:val="00DE7DC3"/>
    <w:pPr>
      <w:spacing w:before="227" w:after="57"/>
      <w:jc w:val="both"/>
      <w:outlineLvl w:val="1"/>
    </w:pPr>
    <w:rPr>
      <w:rFonts w:ascii="Calibri" w:hAnsi="Calibri"/>
      <w:b/>
      <w:sz w:val="22"/>
    </w:rPr>
  </w:style>
  <w:style w:type="paragraph" w:customStyle="1" w:styleId="Odstavec2">
    <w:name w:val="Odstavec 2"/>
    <w:basedOn w:val="Normln"/>
    <w:rsid w:val="00197D75"/>
    <w:pPr>
      <w:spacing w:after="57"/>
      <w:jc w:val="both"/>
      <w:outlineLvl w:val="2"/>
    </w:pPr>
    <w:rPr>
      <w:rFonts w:ascii="Calibri" w:hAnsi="Calibri"/>
      <w:sz w:val="22"/>
    </w:rPr>
  </w:style>
  <w:style w:type="paragraph" w:customStyle="1" w:styleId="NadpisMV1">
    <w:name w:val="Nadpis MV 1"/>
    <w:basedOn w:val="Nadpis1"/>
    <w:next w:val="Odstavec1"/>
    <w:pPr>
      <w:jc w:val="center"/>
    </w:pPr>
    <w:rPr>
      <w:rFonts w:ascii="Calibri" w:hAnsi="Calibri"/>
    </w:rPr>
  </w:style>
  <w:style w:type="paragraph" w:customStyle="1" w:styleId="Odstavec3">
    <w:name w:val="Odstavec 3"/>
    <w:basedOn w:val="Normln"/>
    <w:rsid w:val="00197D75"/>
    <w:pPr>
      <w:spacing w:after="57"/>
      <w:jc w:val="both"/>
      <w:outlineLvl w:val="3"/>
    </w:pPr>
    <w:rPr>
      <w:rFonts w:ascii="Calibri" w:hAnsi="Calibri"/>
      <w:sz w:val="22"/>
    </w:rPr>
  </w:style>
  <w:style w:type="paragraph" w:styleId="Zpat">
    <w:name w:val="footer"/>
    <w:basedOn w:val="Standard"/>
    <w:link w:val="ZpatChar"/>
    <w:uiPriority w:val="99"/>
    <w:pPr>
      <w:suppressLineNumbers/>
      <w:tabs>
        <w:tab w:val="center" w:pos="4818"/>
        <w:tab w:val="right" w:pos="9637"/>
      </w:tabs>
    </w:pPr>
  </w:style>
  <w:style w:type="paragraph" w:customStyle="1" w:styleId="NadpisTituln">
    <w:name w:val="Nadpis Titulní"/>
    <w:basedOn w:val="Standard"/>
    <w:next w:val="Nadpistitulnmaltext"/>
    <w:pPr>
      <w:jc w:val="center"/>
    </w:pPr>
    <w:rPr>
      <w:rFonts w:ascii="Calibri" w:hAnsi="Calibri"/>
      <w:b/>
      <w:sz w:val="48"/>
    </w:rPr>
  </w:style>
  <w:style w:type="paragraph" w:customStyle="1" w:styleId="Nadpistitulnmaltext">
    <w:name w:val="Nadpis titulní malý text"/>
    <w:basedOn w:val="Standard"/>
    <w:pPr>
      <w:jc w:val="center"/>
    </w:pPr>
    <w:rPr>
      <w:rFonts w:ascii="Calibri" w:hAnsi="Calibri"/>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Zkladntext2">
    <w:name w:val="Body Text 2"/>
    <w:basedOn w:val="Standard"/>
    <w:pPr>
      <w:overflowPunct w:val="0"/>
      <w:autoSpaceDE w:val="0"/>
      <w:ind w:left="360"/>
      <w:jc w:val="both"/>
    </w:pPr>
    <w:rPr>
      <w:szCs w:val="20"/>
    </w:rPr>
  </w:style>
  <w:style w:type="paragraph" w:customStyle="1" w:styleId="Textbodyindent">
    <w:name w:val="Text body indent"/>
    <w:basedOn w:val="Standard"/>
    <w:pPr>
      <w:overflowPunct w:val="0"/>
      <w:ind w:left="283"/>
    </w:pPr>
  </w:style>
  <w:style w:type="paragraph" w:customStyle="1" w:styleId="MVtextpodnadpisem1">
    <w:name w:val="MV text pod nadpisem 1"/>
    <w:basedOn w:val="Textbody"/>
    <w:pPr>
      <w:jc w:val="center"/>
    </w:pPr>
    <w:rPr>
      <w:rFonts w:ascii="Calibri" w:hAnsi="Calibri" w:cs="Calibri"/>
    </w:rPr>
  </w:style>
  <w:style w:type="paragraph" w:customStyle="1" w:styleId="MVNadpis1">
    <w:name w:val="MV_Nadpis_1"/>
    <w:basedOn w:val="MVtextpodnadpisem1"/>
    <w:rPr>
      <w:b/>
      <w:sz w:val="40"/>
    </w:rPr>
  </w:style>
  <w:style w:type="paragraph" w:customStyle="1" w:styleId="MVbntext">
    <w:name w:val="MV_běžný text"/>
    <w:basedOn w:val="MVtextpodnadpisem1"/>
    <w:pPr>
      <w:jc w:val="both"/>
    </w:pPr>
  </w:style>
  <w:style w:type="paragraph" w:customStyle="1" w:styleId="MVOdstavec1">
    <w:name w:val="MV Odstavec 1"/>
    <w:basedOn w:val="Standard"/>
    <w:next w:val="MVOdstavec2"/>
    <w:pPr>
      <w:spacing w:before="170" w:after="113"/>
      <w:jc w:val="both"/>
    </w:pPr>
    <w:rPr>
      <w:rFonts w:ascii="Calibri" w:hAnsi="Calibri" w:cs="Calibri"/>
      <w:b/>
      <w:sz w:val="28"/>
    </w:rPr>
  </w:style>
  <w:style w:type="paragraph" w:customStyle="1" w:styleId="MVOdstavec2">
    <w:name w:val="MV Odstavec 2"/>
    <w:basedOn w:val="Standard"/>
    <w:pPr>
      <w:numPr>
        <w:numId w:val="6"/>
      </w:numPr>
    </w:pPr>
    <w:rPr>
      <w:rFonts w:ascii="Calibri" w:hAnsi="Calibri" w:cs="Calibri"/>
      <w:sz w:val="22"/>
    </w:rPr>
  </w:style>
  <w:style w:type="paragraph" w:customStyle="1" w:styleId="Odstavec4">
    <w:name w:val="Odstavec 4"/>
    <w:basedOn w:val="Normln"/>
    <w:rsid w:val="00197D75"/>
    <w:pPr>
      <w:jc w:val="both"/>
      <w:outlineLvl w:val="4"/>
    </w:pPr>
    <w:rPr>
      <w:rFonts w:ascii="Calibri" w:hAnsi="Calibri"/>
      <w:sz w:val="22"/>
    </w:rPr>
  </w:style>
  <w:style w:type="paragraph" w:customStyle="1" w:styleId="MVOdstavec3">
    <w:name w:val="MV Odstavec 3"/>
    <w:basedOn w:val="MVOdstavec2"/>
    <w:pPr>
      <w:jc w:val="both"/>
    </w:pPr>
    <w:rPr>
      <w:sz w:val="24"/>
      <w:shd w:val="clear" w:color="auto" w:fill="FFFFFF"/>
    </w:rPr>
  </w:style>
  <w:style w:type="paragraph" w:customStyle="1" w:styleId="MVOdstavec4">
    <w:name w:val="MV Odstavec 4"/>
    <w:basedOn w:val="MVOdstavec3"/>
  </w:style>
  <w:style w:type="paragraph" w:styleId="Odstavecseseznamem">
    <w:name w:val="List Paragraph"/>
    <w:basedOn w:val="Standard"/>
    <w:pPr>
      <w:ind w:left="720"/>
    </w:pPr>
  </w:style>
  <w:style w:type="paragraph" w:customStyle="1" w:styleId="TabtextM">
    <w:name w:val="Tab_text_M"/>
    <w:basedOn w:val="Standard"/>
    <w:pPr>
      <w:spacing w:line="288" w:lineRule="auto"/>
    </w:pPr>
    <w:rPr>
      <w:rFonts w:ascii="JohnSans Text Pro" w:hAnsi="JohnSans Text Pro" w:cs="JohnSans Text Pro"/>
      <w:sz w:val="18"/>
      <w:szCs w:val="18"/>
      <w:lang w:eastAsia="ar-SA"/>
    </w:rPr>
  </w:style>
  <w:style w:type="paragraph" w:styleId="Zhlav">
    <w:name w:val="header"/>
    <w:basedOn w:val="Standard"/>
    <w:pPr>
      <w:suppressLineNumbers/>
      <w:tabs>
        <w:tab w:val="center" w:pos="5386"/>
        <w:tab w:val="right" w:pos="10772"/>
      </w:tabs>
    </w:pPr>
  </w:style>
  <w:style w:type="paragraph" w:customStyle="1" w:styleId="Framecontents">
    <w:name w:val="Frame contents"/>
    <w:basedOn w:val="Textbody"/>
  </w:style>
  <w:style w:type="character" w:customStyle="1" w:styleId="BulletSymbols">
    <w:name w:val="Bullet Symbols"/>
    <w:rPr>
      <w:rFonts w:ascii="OpenSymbol" w:eastAsia="OpenSymbol" w:hAnsi="OpenSymbol" w:cs="OpenSymbol"/>
    </w:rPr>
  </w:style>
  <w:style w:type="character" w:customStyle="1" w:styleId="Placeholder">
    <w:name w:val="Placeholder"/>
    <w:rPr>
      <w:smallCaps/>
      <w:color w:val="008080"/>
      <w:u w:val="dotted"/>
    </w:rPr>
  </w:style>
  <w:style w:type="character" w:customStyle="1" w:styleId="IndexLink">
    <w:name w:val="Index Link"/>
    <w:rPr>
      <w:rFonts w:ascii="Calibri" w:hAnsi="Calibri"/>
    </w:rPr>
  </w:style>
  <w:style w:type="character" w:customStyle="1" w:styleId="WW8Num5z0">
    <w:name w:val="WW8Num5z0"/>
  </w:style>
  <w:style w:type="character" w:customStyle="1" w:styleId="WW8Num5z1">
    <w:name w:val="WW8Num5z1"/>
    <w:rPr>
      <w:b/>
    </w:rPr>
  </w:style>
  <w:style w:type="character" w:customStyle="1" w:styleId="WW8Num5z2">
    <w:name w:val="WW8Num5z2"/>
    <w:rPr>
      <w:rFonts w:cs="Arial"/>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alibri" w:hAnsi="Calibri" w:cs="Times New Roman"/>
      <w:i w:val="0"/>
      <w:sz w:val="24"/>
      <w:szCs w:val="24"/>
      <w:shd w:val="clear" w:color="auto" w:fill="FFFF00"/>
    </w:rPr>
  </w:style>
  <w:style w:type="character" w:customStyle="1" w:styleId="WW8Num6z2">
    <w:name w:val="WW8Num6z2"/>
  </w:style>
  <w:style w:type="character" w:customStyle="1" w:styleId="WW8Num6z3">
    <w:name w:val="WW8Num6z3"/>
    <w:rPr>
      <w:rFonts w:cs="Calibri"/>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0">
    <w:name w:val="WW8Num1z0"/>
    <w:rPr>
      <w:rFonts w:ascii="Calibri" w:hAnsi="Calibri" w:cs="Calibri"/>
    </w:rPr>
  </w:style>
  <w:style w:type="character" w:customStyle="1" w:styleId="WW8Num1z3">
    <w:name w:val="WW8Num1z3"/>
    <w:rPr>
      <w:rFonts w:ascii="Symbol" w:hAnsi="Symbol" w:cs="OpenSymbol, 'Arial Unicode MS'"/>
    </w:rPr>
  </w:style>
  <w:style w:type="character" w:customStyle="1" w:styleId="Internetlink">
    <w:name w:val="Internet link"/>
    <w:rPr>
      <w:color w:val="000080"/>
      <w:u w:val="single"/>
    </w:rPr>
  </w:style>
  <w:style w:type="character" w:customStyle="1" w:styleId="WW8Num2z0">
    <w:name w:val="WW8Num2z0"/>
    <w:rPr>
      <w:rFonts w:cs="Times New Roman"/>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rongEmphasis">
    <w:name w:val="Strong Emphasis"/>
    <w:rPr>
      <w:b/>
      <w:bCs/>
    </w:rPr>
  </w:style>
  <w:style w:type="character" w:customStyle="1" w:styleId="WW8Num3z0">
    <w:name w:val="WW8Num3z0"/>
    <w:rPr>
      <w:rFonts w:ascii="Constantia" w:hAnsi="Constantia"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numbering" w:customStyle="1" w:styleId="seznamploh">
    <w:name w:val="seznam příloh"/>
    <w:basedOn w:val="Bezseznamu"/>
    <w:pPr>
      <w:numPr>
        <w:numId w:val="2"/>
      </w:numPr>
    </w:pPr>
  </w:style>
  <w:style w:type="numbering" w:customStyle="1" w:styleId="WW8Num5">
    <w:name w:val="WW8Num5"/>
    <w:basedOn w:val="Bezseznamu"/>
    <w:pPr>
      <w:numPr>
        <w:numId w:val="3"/>
      </w:numPr>
    </w:pPr>
  </w:style>
  <w:style w:type="numbering" w:customStyle="1" w:styleId="WW8Num6">
    <w:name w:val="WW8Num6"/>
    <w:basedOn w:val="Bezseznamu"/>
    <w:pPr>
      <w:numPr>
        <w:numId w:val="4"/>
      </w:numPr>
    </w:pPr>
  </w:style>
  <w:style w:type="numbering" w:customStyle="1" w:styleId="WW8Num4">
    <w:name w:val="WW8Num4"/>
    <w:basedOn w:val="Bezseznamu"/>
    <w:pPr>
      <w:numPr>
        <w:numId w:val="5"/>
      </w:numPr>
    </w:pPr>
  </w:style>
  <w:style w:type="numbering" w:customStyle="1" w:styleId="WW8Num1">
    <w:name w:val="WW8Num1"/>
    <w:basedOn w:val="Bezseznamu"/>
    <w:pPr>
      <w:numPr>
        <w:numId w:val="6"/>
      </w:numPr>
    </w:pPr>
  </w:style>
  <w:style w:type="numbering" w:customStyle="1" w:styleId="WW8Num2">
    <w:name w:val="WW8Num2"/>
    <w:basedOn w:val="Bezseznamu"/>
    <w:pPr>
      <w:numPr>
        <w:numId w:val="7"/>
      </w:numPr>
    </w:pPr>
  </w:style>
  <w:style w:type="numbering" w:customStyle="1" w:styleId="WW8Num3">
    <w:name w:val="WW8Num3"/>
    <w:basedOn w:val="Bezseznamu"/>
    <w:pPr>
      <w:numPr>
        <w:numId w:val="8"/>
      </w:numPr>
    </w:pPr>
  </w:style>
  <w:style w:type="numbering" w:customStyle="1" w:styleId="odstavceosnova">
    <w:name w:val="odstavce osnova"/>
    <w:uiPriority w:val="99"/>
    <w:rsid w:val="00145563"/>
    <w:pPr>
      <w:numPr>
        <w:numId w:val="9"/>
      </w:numPr>
    </w:pPr>
  </w:style>
  <w:style w:type="character" w:styleId="Zstupntext">
    <w:name w:val="Placeholder Text"/>
    <w:basedOn w:val="Standardnpsmoodstavce"/>
    <w:uiPriority w:val="99"/>
    <w:semiHidden/>
    <w:rsid w:val="002C06E4"/>
    <w:rPr>
      <w:color w:val="808080"/>
    </w:rPr>
  </w:style>
  <w:style w:type="paragraph" w:styleId="Textbubliny">
    <w:name w:val="Balloon Text"/>
    <w:basedOn w:val="Normln"/>
    <w:link w:val="TextbublinyChar"/>
    <w:uiPriority w:val="99"/>
    <w:semiHidden/>
    <w:unhideWhenUsed/>
    <w:rsid w:val="002C06E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C06E4"/>
    <w:rPr>
      <w:rFonts w:ascii="Segoe UI" w:hAnsi="Segoe UI" w:cs="Segoe UI"/>
      <w:sz w:val="18"/>
      <w:szCs w:val="18"/>
    </w:rPr>
  </w:style>
  <w:style w:type="numbering" w:customStyle="1" w:styleId="WW8Num7">
    <w:name w:val="WW8Num7"/>
    <w:basedOn w:val="Bezseznamu"/>
    <w:rsid w:val="002D162F"/>
    <w:pPr>
      <w:numPr>
        <w:numId w:val="10"/>
      </w:numPr>
    </w:pPr>
  </w:style>
  <w:style w:type="character" w:styleId="Odkaznakoment">
    <w:name w:val="annotation reference"/>
    <w:basedOn w:val="Standardnpsmoodstavce"/>
    <w:uiPriority w:val="99"/>
    <w:semiHidden/>
    <w:unhideWhenUsed/>
    <w:rsid w:val="00131C9F"/>
    <w:rPr>
      <w:sz w:val="16"/>
      <w:szCs w:val="16"/>
    </w:rPr>
  </w:style>
  <w:style w:type="paragraph" w:styleId="Textkomente">
    <w:name w:val="annotation text"/>
    <w:basedOn w:val="Normln"/>
    <w:link w:val="TextkomenteChar"/>
    <w:uiPriority w:val="99"/>
    <w:semiHidden/>
    <w:unhideWhenUsed/>
    <w:rsid w:val="00131C9F"/>
    <w:rPr>
      <w:sz w:val="20"/>
      <w:szCs w:val="20"/>
    </w:rPr>
  </w:style>
  <w:style w:type="character" w:customStyle="1" w:styleId="TextkomenteChar">
    <w:name w:val="Text komentáře Char"/>
    <w:basedOn w:val="Standardnpsmoodstavce"/>
    <w:link w:val="Textkomente"/>
    <w:uiPriority w:val="99"/>
    <w:semiHidden/>
    <w:rsid w:val="00131C9F"/>
    <w:rPr>
      <w:sz w:val="20"/>
      <w:szCs w:val="20"/>
    </w:rPr>
  </w:style>
  <w:style w:type="paragraph" w:styleId="Pedmtkomente">
    <w:name w:val="annotation subject"/>
    <w:basedOn w:val="Textkomente"/>
    <w:next w:val="Textkomente"/>
    <w:link w:val="PedmtkomenteChar"/>
    <w:uiPriority w:val="99"/>
    <w:semiHidden/>
    <w:unhideWhenUsed/>
    <w:rsid w:val="00131C9F"/>
    <w:rPr>
      <w:b/>
      <w:bCs/>
    </w:rPr>
  </w:style>
  <w:style w:type="character" w:customStyle="1" w:styleId="PedmtkomenteChar">
    <w:name w:val="Předmět komentáře Char"/>
    <w:basedOn w:val="TextkomenteChar"/>
    <w:link w:val="Pedmtkomente"/>
    <w:uiPriority w:val="99"/>
    <w:semiHidden/>
    <w:rsid w:val="00131C9F"/>
    <w:rPr>
      <w:b/>
      <w:bCs/>
      <w:sz w:val="20"/>
      <w:szCs w:val="20"/>
    </w:rPr>
  </w:style>
  <w:style w:type="paragraph" w:customStyle="1" w:styleId="walnut-Nadpis1">
    <w:name w:val="walnut - Nadpis 1"/>
    <w:next w:val="walnut-Odstavec1"/>
    <w:qFormat/>
    <w:rsid w:val="00145563"/>
    <w:pPr>
      <w:widowControl/>
      <w:suppressAutoHyphens w:val="0"/>
      <w:autoSpaceDN/>
      <w:spacing w:after="160"/>
      <w:ind w:left="567"/>
      <w:jc w:val="center"/>
      <w:textAlignment w:val="auto"/>
    </w:pPr>
    <w:rPr>
      <w:rFonts w:asciiTheme="majorHAnsi" w:hAnsiTheme="majorHAnsi"/>
      <w:b/>
      <w:sz w:val="52"/>
    </w:rPr>
  </w:style>
  <w:style w:type="paragraph" w:customStyle="1" w:styleId="walnut-Nadpis1-textpod">
    <w:name w:val="walnut - Nadpis 1 - text pod"/>
    <w:basedOn w:val="walnut-Nadpis1"/>
    <w:qFormat/>
    <w:rsid w:val="00145563"/>
    <w:pPr>
      <w:ind w:hanging="567"/>
    </w:pPr>
    <w:rPr>
      <w:b w:val="0"/>
      <w:sz w:val="22"/>
    </w:rPr>
  </w:style>
  <w:style w:type="paragraph" w:customStyle="1" w:styleId="walnut-Odstavec1">
    <w:name w:val="walnut - Odstavec 1"/>
    <w:basedOn w:val="Normln"/>
    <w:rsid w:val="00145563"/>
    <w:pPr>
      <w:numPr>
        <w:numId w:val="11"/>
      </w:numPr>
      <w:spacing w:before="227" w:after="57"/>
      <w:jc w:val="both"/>
      <w:outlineLvl w:val="1"/>
    </w:pPr>
    <w:rPr>
      <w:rFonts w:ascii="Calibri" w:hAnsi="Calibri"/>
      <w:b/>
      <w:sz w:val="22"/>
    </w:rPr>
  </w:style>
  <w:style w:type="paragraph" w:customStyle="1" w:styleId="walnut-Odstavec2">
    <w:name w:val="walnut - Odstavec 2"/>
    <w:basedOn w:val="Normln"/>
    <w:rsid w:val="00145563"/>
    <w:pPr>
      <w:numPr>
        <w:ilvl w:val="1"/>
        <w:numId w:val="11"/>
      </w:numPr>
      <w:spacing w:after="57"/>
      <w:jc w:val="both"/>
      <w:outlineLvl w:val="2"/>
    </w:pPr>
    <w:rPr>
      <w:rFonts w:ascii="Calibri" w:hAnsi="Calibri"/>
      <w:sz w:val="22"/>
    </w:rPr>
  </w:style>
  <w:style w:type="paragraph" w:customStyle="1" w:styleId="walnut-Odstavec3">
    <w:name w:val="walnut - Odstavec 3"/>
    <w:basedOn w:val="Normln"/>
    <w:rsid w:val="00145563"/>
    <w:pPr>
      <w:numPr>
        <w:ilvl w:val="2"/>
        <w:numId w:val="11"/>
      </w:numPr>
      <w:spacing w:after="57"/>
      <w:jc w:val="both"/>
      <w:outlineLvl w:val="3"/>
    </w:pPr>
    <w:rPr>
      <w:rFonts w:ascii="Calibri" w:hAnsi="Calibri"/>
      <w:sz w:val="22"/>
    </w:rPr>
  </w:style>
  <w:style w:type="paragraph" w:customStyle="1" w:styleId="walnut-Odstavec4">
    <w:name w:val="walnut - Odstavec 4"/>
    <w:basedOn w:val="Normln"/>
    <w:rsid w:val="00145563"/>
    <w:pPr>
      <w:numPr>
        <w:ilvl w:val="3"/>
        <w:numId w:val="11"/>
      </w:numPr>
      <w:jc w:val="both"/>
      <w:outlineLvl w:val="4"/>
    </w:pPr>
    <w:rPr>
      <w:rFonts w:ascii="Calibri" w:hAnsi="Calibri"/>
      <w:sz w:val="22"/>
    </w:rPr>
  </w:style>
  <w:style w:type="table" w:customStyle="1" w:styleId="walnut-tabulka">
    <w:name w:val="walnut - tabulka"/>
    <w:basedOn w:val="Normlntabulka"/>
    <w:uiPriority w:val="99"/>
    <w:rsid w:val="00145563"/>
    <w:pPr>
      <w:widowControl/>
      <w:suppressAutoHyphens w:val="0"/>
      <w:autoSpaceDN/>
      <w:textAlignment w:val="auto"/>
    </w:pPr>
    <w:rPr>
      <w:rFonts w:asciiTheme="minorHAnsi" w:eastAsiaTheme="minorHAnsi" w:hAnsiTheme="minorHAnsi" w:cstheme="minorBidi"/>
      <w:kern w:val="0"/>
      <w:sz w:val="22"/>
      <w:szCs w:val="22"/>
      <w:lang w:eastAsia="en-US" w:bidi="ar-SA"/>
    </w:rPr>
    <w:tblPr>
      <w:tblBorders>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lnut-tabulka0">
    <w:name w:val="Walnut - tabulka"/>
    <w:basedOn w:val="Normlntabulka"/>
    <w:uiPriority w:val="99"/>
    <w:rsid w:val="00145563"/>
    <w:pPr>
      <w:widowControl/>
      <w:suppressAutoHyphens w:val="0"/>
      <w:autoSpaceDN/>
      <w:textAlignment w:val="auto"/>
    </w:pPr>
    <w:rPr>
      <w:rFonts w:ascii="Calibri" w:eastAsiaTheme="minorHAnsi" w:hAnsi="Calibri" w:cstheme="minorBidi"/>
      <w:kern w:val="0"/>
      <w:sz w:val="22"/>
      <w:szCs w:val="22"/>
      <w:lang w:eastAsia="en-US" w:bidi="ar-SA"/>
    </w:rPr>
    <w:tblPr/>
    <w:tcPr>
      <w:shd w:val="clear" w:color="auto" w:fill="F0F4FA"/>
      <w:vAlign w:val="center"/>
    </w:tcPr>
    <w:tblStylePr w:type="firstRow">
      <w:rPr>
        <w:b/>
      </w:rPr>
      <w:tblPr/>
      <w:tcPr>
        <w:shd w:val="clear" w:color="auto" w:fill="B4C6E7" w:themeFill="accent5" w:themeFillTint="66"/>
      </w:tcPr>
    </w:tblStylePr>
  </w:style>
  <w:style w:type="character" w:styleId="Hypertextovodkaz">
    <w:name w:val="Hyperlink"/>
    <w:basedOn w:val="Standardnpsmoodstavce"/>
    <w:uiPriority w:val="99"/>
    <w:unhideWhenUsed/>
    <w:rsid w:val="000735ED"/>
    <w:rPr>
      <w:color w:val="0563C1" w:themeColor="hyperlink"/>
      <w:u w:val="single"/>
    </w:rPr>
  </w:style>
  <w:style w:type="table" w:styleId="Mkatabulky">
    <w:name w:val="Table Grid"/>
    <w:basedOn w:val="Normlntabulka"/>
    <w:uiPriority w:val="59"/>
    <w:rsid w:val="00E7354A"/>
    <w:pPr>
      <w:widowControl/>
      <w:suppressAutoHyphens w:val="0"/>
      <w:autoSpaceDN/>
      <w:textAlignment w:val="auto"/>
    </w:pPr>
    <w:rPr>
      <w:rFonts w:eastAsia="Times New Roman" w:cs="Times New Roman"/>
      <w:kern w:val="0"/>
      <w:sz w:val="20"/>
      <w:szCs w:val="20"/>
      <w:lang w:eastAsia="cs-C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bsahtabulky">
    <w:name w:val="Obsah tabulky"/>
    <w:basedOn w:val="Normln"/>
    <w:rsid w:val="00C604CF"/>
    <w:pPr>
      <w:suppressLineNumbers/>
      <w:autoSpaceDN/>
      <w:textAlignment w:val="auto"/>
    </w:pPr>
    <w:rPr>
      <w:rFonts w:ascii="Calibri" w:hAnsi="Calibri" w:cs="Times New Roman"/>
      <w:kern w:val="1"/>
      <w:sz w:val="22"/>
      <w:lang w:bidi="ar-SA"/>
    </w:rPr>
  </w:style>
  <w:style w:type="paragraph" w:styleId="Zkladntext">
    <w:name w:val="Body Text"/>
    <w:basedOn w:val="Normln"/>
    <w:link w:val="ZkladntextChar"/>
    <w:uiPriority w:val="99"/>
    <w:semiHidden/>
    <w:unhideWhenUsed/>
    <w:rsid w:val="00C2466E"/>
    <w:pPr>
      <w:spacing w:after="120"/>
    </w:pPr>
  </w:style>
  <w:style w:type="character" w:customStyle="1" w:styleId="ZkladntextChar">
    <w:name w:val="Základní text Char"/>
    <w:basedOn w:val="Standardnpsmoodstavce"/>
    <w:link w:val="Zkladntext"/>
    <w:uiPriority w:val="99"/>
    <w:semiHidden/>
    <w:rsid w:val="00C2466E"/>
  </w:style>
  <w:style w:type="character" w:customStyle="1" w:styleId="apple-converted-space">
    <w:name w:val="apple-converted-space"/>
    <w:basedOn w:val="Standardnpsmoodstavce"/>
    <w:rsid w:val="00C2466E"/>
  </w:style>
  <w:style w:type="paragraph" w:styleId="Zkladntextodsazen2">
    <w:name w:val="Body Text Indent 2"/>
    <w:basedOn w:val="Normln"/>
    <w:link w:val="Zkladntextodsazen2Char"/>
    <w:uiPriority w:val="99"/>
    <w:semiHidden/>
    <w:unhideWhenUsed/>
    <w:rsid w:val="00F5262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5262A"/>
  </w:style>
  <w:style w:type="character" w:customStyle="1" w:styleId="Nadpis1Char">
    <w:name w:val="Nadpis 1 Char"/>
    <w:basedOn w:val="Standardnpsmoodstavce"/>
    <w:link w:val="Nadpis1"/>
    <w:uiPriority w:val="9"/>
    <w:rsid w:val="00F5262A"/>
    <w:rPr>
      <w:rFonts w:ascii="Arial" w:hAnsi="Arial"/>
      <w:b/>
      <w:bCs/>
      <w:sz w:val="28"/>
      <w:szCs w:val="28"/>
    </w:rPr>
  </w:style>
  <w:style w:type="paragraph" w:customStyle="1" w:styleId="msonormal0">
    <w:name w:val="msonormal"/>
    <w:basedOn w:val="Normln"/>
    <w:rsid w:val="00F5262A"/>
    <w:pPr>
      <w:widowControl/>
      <w:suppressAutoHyphens w:val="0"/>
      <w:autoSpaceDN/>
      <w:spacing w:before="100" w:beforeAutospacing="1" w:after="100" w:afterAutospacing="1"/>
      <w:textAlignment w:val="auto"/>
    </w:pPr>
    <w:rPr>
      <w:rFonts w:eastAsia="Times New Roman" w:cs="Times New Roman"/>
      <w:kern w:val="0"/>
      <w:lang w:eastAsia="cs-CZ" w:bidi="ar-SA"/>
    </w:rPr>
  </w:style>
  <w:style w:type="character" w:customStyle="1" w:styleId="ZpatChar">
    <w:name w:val="Zápatí Char"/>
    <w:basedOn w:val="Standardnpsmoodstavce"/>
    <w:link w:val="Zpat"/>
    <w:uiPriority w:val="99"/>
    <w:rsid w:val="00FC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227">
      <w:bodyDiv w:val="1"/>
      <w:marLeft w:val="0"/>
      <w:marRight w:val="0"/>
      <w:marTop w:val="0"/>
      <w:marBottom w:val="0"/>
      <w:divBdr>
        <w:top w:val="none" w:sz="0" w:space="0" w:color="auto"/>
        <w:left w:val="none" w:sz="0" w:space="0" w:color="auto"/>
        <w:bottom w:val="none" w:sz="0" w:space="0" w:color="auto"/>
        <w:right w:val="none" w:sz="0" w:space="0" w:color="auto"/>
      </w:divBdr>
    </w:div>
    <w:div w:id="82531170">
      <w:bodyDiv w:val="1"/>
      <w:marLeft w:val="0"/>
      <w:marRight w:val="0"/>
      <w:marTop w:val="0"/>
      <w:marBottom w:val="0"/>
      <w:divBdr>
        <w:top w:val="none" w:sz="0" w:space="0" w:color="auto"/>
        <w:left w:val="none" w:sz="0" w:space="0" w:color="auto"/>
        <w:bottom w:val="none" w:sz="0" w:space="0" w:color="auto"/>
        <w:right w:val="none" w:sz="0" w:space="0" w:color="auto"/>
      </w:divBdr>
    </w:div>
    <w:div w:id="281378588">
      <w:bodyDiv w:val="1"/>
      <w:marLeft w:val="0"/>
      <w:marRight w:val="0"/>
      <w:marTop w:val="0"/>
      <w:marBottom w:val="0"/>
      <w:divBdr>
        <w:top w:val="none" w:sz="0" w:space="0" w:color="auto"/>
        <w:left w:val="none" w:sz="0" w:space="0" w:color="auto"/>
        <w:bottom w:val="none" w:sz="0" w:space="0" w:color="auto"/>
        <w:right w:val="none" w:sz="0" w:space="0" w:color="auto"/>
      </w:divBdr>
    </w:div>
    <w:div w:id="334890434">
      <w:bodyDiv w:val="1"/>
      <w:marLeft w:val="0"/>
      <w:marRight w:val="0"/>
      <w:marTop w:val="0"/>
      <w:marBottom w:val="0"/>
      <w:divBdr>
        <w:top w:val="none" w:sz="0" w:space="0" w:color="auto"/>
        <w:left w:val="none" w:sz="0" w:space="0" w:color="auto"/>
        <w:bottom w:val="none" w:sz="0" w:space="0" w:color="auto"/>
        <w:right w:val="none" w:sz="0" w:space="0" w:color="auto"/>
      </w:divBdr>
    </w:div>
    <w:div w:id="843981038">
      <w:bodyDiv w:val="1"/>
      <w:marLeft w:val="0"/>
      <w:marRight w:val="0"/>
      <w:marTop w:val="0"/>
      <w:marBottom w:val="0"/>
      <w:divBdr>
        <w:top w:val="none" w:sz="0" w:space="0" w:color="auto"/>
        <w:left w:val="none" w:sz="0" w:space="0" w:color="auto"/>
        <w:bottom w:val="none" w:sz="0" w:space="0" w:color="auto"/>
        <w:right w:val="none" w:sz="0" w:space="0" w:color="auto"/>
      </w:divBdr>
    </w:div>
    <w:div w:id="917396867">
      <w:bodyDiv w:val="1"/>
      <w:marLeft w:val="0"/>
      <w:marRight w:val="0"/>
      <w:marTop w:val="0"/>
      <w:marBottom w:val="0"/>
      <w:divBdr>
        <w:top w:val="none" w:sz="0" w:space="0" w:color="auto"/>
        <w:left w:val="none" w:sz="0" w:space="0" w:color="auto"/>
        <w:bottom w:val="none" w:sz="0" w:space="0" w:color="auto"/>
        <w:right w:val="none" w:sz="0" w:space="0" w:color="auto"/>
      </w:divBdr>
    </w:div>
    <w:div w:id="988946723">
      <w:bodyDiv w:val="1"/>
      <w:marLeft w:val="0"/>
      <w:marRight w:val="0"/>
      <w:marTop w:val="0"/>
      <w:marBottom w:val="0"/>
      <w:divBdr>
        <w:top w:val="none" w:sz="0" w:space="0" w:color="auto"/>
        <w:left w:val="none" w:sz="0" w:space="0" w:color="auto"/>
        <w:bottom w:val="none" w:sz="0" w:space="0" w:color="auto"/>
        <w:right w:val="none" w:sz="0" w:space="0" w:color="auto"/>
      </w:divBdr>
    </w:div>
    <w:div w:id="1200825217">
      <w:bodyDiv w:val="1"/>
      <w:marLeft w:val="0"/>
      <w:marRight w:val="0"/>
      <w:marTop w:val="0"/>
      <w:marBottom w:val="0"/>
      <w:divBdr>
        <w:top w:val="none" w:sz="0" w:space="0" w:color="auto"/>
        <w:left w:val="none" w:sz="0" w:space="0" w:color="auto"/>
        <w:bottom w:val="none" w:sz="0" w:space="0" w:color="auto"/>
        <w:right w:val="none" w:sz="0" w:space="0" w:color="auto"/>
      </w:divBdr>
    </w:div>
    <w:div w:id="1470706080">
      <w:bodyDiv w:val="1"/>
      <w:marLeft w:val="0"/>
      <w:marRight w:val="0"/>
      <w:marTop w:val="0"/>
      <w:marBottom w:val="0"/>
      <w:divBdr>
        <w:top w:val="none" w:sz="0" w:space="0" w:color="auto"/>
        <w:left w:val="none" w:sz="0" w:space="0" w:color="auto"/>
        <w:bottom w:val="none" w:sz="0" w:space="0" w:color="auto"/>
        <w:right w:val="none" w:sz="0" w:space="0" w:color="auto"/>
      </w:divBdr>
    </w:div>
    <w:div w:id="1621914623">
      <w:bodyDiv w:val="1"/>
      <w:marLeft w:val="0"/>
      <w:marRight w:val="0"/>
      <w:marTop w:val="0"/>
      <w:marBottom w:val="0"/>
      <w:divBdr>
        <w:top w:val="none" w:sz="0" w:space="0" w:color="auto"/>
        <w:left w:val="none" w:sz="0" w:space="0" w:color="auto"/>
        <w:bottom w:val="none" w:sz="0" w:space="0" w:color="auto"/>
        <w:right w:val="none" w:sz="0" w:space="0" w:color="auto"/>
      </w:divBdr>
    </w:div>
    <w:div w:id="1751006402">
      <w:bodyDiv w:val="1"/>
      <w:marLeft w:val="0"/>
      <w:marRight w:val="0"/>
      <w:marTop w:val="0"/>
      <w:marBottom w:val="0"/>
      <w:divBdr>
        <w:top w:val="none" w:sz="0" w:space="0" w:color="auto"/>
        <w:left w:val="none" w:sz="0" w:space="0" w:color="auto"/>
        <w:bottom w:val="none" w:sz="0" w:space="0" w:color="auto"/>
        <w:right w:val="none" w:sz="0" w:space="0" w:color="auto"/>
      </w:divBdr>
    </w:div>
    <w:div w:id="1926920291">
      <w:bodyDiv w:val="1"/>
      <w:marLeft w:val="0"/>
      <w:marRight w:val="0"/>
      <w:marTop w:val="0"/>
      <w:marBottom w:val="0"/>
      <w:divBdr>
        <w:top w:val="none" w:sz="0" w:space="0" w:color="auto"/>
        <w:left w:val="none" w:sz="0" w:space="0" w:color="auto"/>
        <w:bottom w:val="none" w:sz="0" w:space="0" w:color="auto"/>
        <w:right w:val="none" w:sz="0" w:space="0" w:color="auto"/>
      </w:divBdr>
    </w:div>
    <w:div w:id="1946767448">
      <w:bodyDiv w:val="1"/>
      <w:marLeft w:val="0"/>
      <w:marRight w:val="0"/>
      <w:marTop w:val="0"/>
      <w:marBottom w:val="0"/>
      <w:divBdr>
        <w:top w:val="none" w:sz="0" w:space="0" w:color="auto"/>
        <w:left w:val="none" w:sz="0" w:space="0" w:color="auto"/>
        <w:bottom w:val="none" w:sz="0" w:space="0" w:color="auto"/>
        <w:right w:val="none" w:sz="0" w:space="0" w:color="auto"/>
      </w:divBdr>
    </w:div>
    <w:div w:id="2019503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5FAB8-1ABB-417E-9192-3446A473B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2620</Words>
  <Characters>15463</Characters>
  <Application>Microsoft Office Word</Application>
  <DocSecurity>0</DocSecurity>
  <Lines>128</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Walnut developers s.r.o;zdar@walnut.cz</dc:creator>
  <cp:lastModifiedBy>Jiří Desenský</cp:lastModifiedBy>
  <cp:revision>2</cp:revision>
  <cp:lastPrinted>2018-03-12T12:49:00Z</cp:lastPrinted>
  <dcterms:created xsi:type="dcterms:W3CDTF">2019-09-20T09:36:00Z</dcterms:created>
  <dcterms:modified xsi:type="dcterms:W3CDTF">2019-09-20T09:36:00Z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